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1166B5" w:rsidRDefault="00A80D20" w:rsidP="00A80D2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TRANSCRIPT OF RECORDS</w:t>
      </w:r>
    </w:p>
    <w:p w:rsidR="00441C7A" w:rsidRDefault="00D46917" w:rsidP="00D46917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>(</w:t>
      </w:r>
      <w:r w:rsidR="001757AA">
        <w:rPr>
          <w:rFonts w:ascii="Verdana" w:hAnsi="Verdana" w:cs="Arial"/>
          <w:b/>
          <w:color w:val="002060"/>
          <w:sz w:val="22"/>
          <w:szCs w:val="24"/>
          <w:lang w:val="en-GB"/>
        </w:rPr>
        <w:t>INCOMING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STUDENTS)</w:t>
      </w:r>
    </w:p>
    <w:p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04"/>
        <w:gridCol w:w="2204"/>
        <w:gridCol w:w="2204"/>
        <w:gridCol w:w="2204"/>
      </w:tblGrid>
      <w:tr w:rsidR="001B0BB8" w:rsidRPr="005F214B" w:rsidTr="00695F56">
        <w:trPr>
          <w:trHeight w:val="337"/>
        </w:trPr>
        <w:tc>
          <w:tcPr>
            <w:tcW w:w="2204" w:type="dxa"/>
            <w:shd w:val="clear" w:color="auto" w:fill="auto"/>
          </w:tcPr>
          <w:p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695F56">
        <w:trPr>
          <w:trHeight w:val="416"/>
        </w:trPr>
        <w:tc>
          <w:tcPr>
            <w:tcW w:w="2204" w:type="dxa"/>
            <w:shd w:val="clear" w:color="auto" w:fill="auto"/>
          </w:tcPr>
          <w:p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903D7" w:rsidRPr="005F214B" w:rsidRDefault="00E67F2F" w:rsidP="00570D3B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695F56">
        <w:trPr>
          <w:trHeight w:val="366"/>
        </w:trPr>
        <w:tc>
          <w:tcPr>
            <w:tcW w:w="2204" w:type="dxa"/>
            <w:shd w:val="clear" w:color="auto" w:fill="auto"/>
          </w:tcPr>
          <w:p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912183" w:rsidP="0091218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2014</w:t>
            </w:r>
            <w:r w:rsidR="00AA0AF4"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96C9F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3D7EC0" w:rsidRPr="005F214B" w:rsidTr="00695F56">
        <w:trPr>
          <w:trHeight w:val="858"/>
        </w:trPr>
        <w:tc>
          <w:tcPr>
            <w:tcW w:w="2204" w:type="dxa"/>
            <w:shd w:val="clear" w:color="auto" w:fill="auto"/>
          </w:tcPr>
          <w:p w:rsidR="0099374C" w:rsidRDefault="00AA0AF4" w:rsidP="0099374C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  <w:p w:rsidR="00596C9F" w:rsidRPr="005F214B" w:rsidRDefault="00596C9F" w:rsidP="0099374C">
            <w:pPr>
              <w:spacing w:before="60"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(F</w:t>
            </w:r>
            <w:r w:rsidR="0099374C">
              <w:rPr>
                <w:rFonts w:ascii="Verdana" w:hAnsi="Verdana" w:cs="Arial"/>
                <w:sz w:val="20"/>
                <w:lang w:val="en-GB"/>
              </w:rPr>
              <w:t xml:space="preserve">irst </w:t>
            </w:r>
            <w:r>
              <w:rPr>
                <w:rFonts w:ascii="Verdana" w:hAnsi="Verdana" w:cs="Arial"/>
                <w:sz w:val="20"/>
                <w:lang w:val="en-GB"/>
              </w:rPr>
              <w:t>/ S</w:t>
            </w:r>
            <w:r w:rsidR="0099374C">
              <w:rPr>
                <w:rFonts w:ascii="Verdana" w:hAnsi="Verdana" w:cs="Arial"/>
                <w:sz w:val="20"/>
                <w:lang w:val="en-GB"/>
              </w:rPr>
              <w:t>econd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T</w:t>
            </w:r>
            <w:r w:rsidR="0099374C">
              <w:rPr>
                <w:rFonts w:ascii="Verdana" w:hAnsi="Verdana" w:cs="Arial"/>
                <w:sz w:val="20"/>
                <w:lang w:val="en-GB"/>
              </w:rPr>
              <w:t>hird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5F214B" w:rsidRDefault="00A74F63" w:rsidP="00596C9F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695F56">
        <w:trPr>
          <w:trHeight w:val="619"/>
        </w:trPr>
        <w:tc>
          <w:tcPr>
            <w:tcW w:w="2204" w:type="dxa"/>
            <w:shd w:val="clear" w:color="auto" w:fill="auto"/>
          </w:tcPr>
          <w:p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The </w:t>
      </w:r>
      <w:r w:rsidR="001757AA"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Receiving </w:t>
      </w: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164"/>
        <w:gridCol w:w="2339"/>
        <w:gridCol w:w="2127"/>
        <w:gridCol w:w="2164"/>
      </w:tblGrid>
      <w:tr w:rsidR="009B18BB" w:rsidRPr="005F214B" w:rsidTr="00695F56">
        <w:trPr>
          <w:trHeight w:val="383"/>
        </w:trPr>
        <w:tc>
          <w:tcPr>
            <w:tcW w:w="2164" w:type="dxa"/>
            <w:shd w:val="clear" w:color="auto" w:fill="auto"/>
          </w:tcPr>
          <w:p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39" w:type="dxa"/>
            <w:shd w:val="clear" w:color="auto" w:fill="auto"/>
          </w:tcPr>
          <w:p w:rsidR="009B18BB" w:rsidRPr="005F214B" w:rsidRDefault="00912183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EGE UNIVERSITY</w:t>
            </w:r>
          </w:p>
        </w:tc>
        <w:tc>
          <w:tcPr>
            <w:tcW w:w="2127" w:type="dxa"/>
            <w:shd w:val="clear" w:color="auto" w:fill="auto"/>
          </w:tcPr>
          <w:p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164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:rsidTr="00695F56">
        <w:trPr>
          <w:trHeight w:val="383"/>
        </w:trPr>
        <w:tc>
          <w:tcPr>
            <w:tcW w:w="2164" w:type="dxa"/>
            <w:shd w:val="clear" w:color="auto" w:fill="auto"/>
          </w:tcPr>
          <w:p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339" w:type="dxa"/>
            <w:shd w:val="clear" w:color="auto" w:fill="auto"/>
          </w:tcPr>
          <w:p w:rsidR="00F13C9B" w:rsidRPr="005F214B" w:rsidRDefault="00912183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</w:t>
            </w:r>
            <w:r w:rsidR="006C7C38">
              <w:rPr>
                <w:rFonts w:ascii="Verdana" w:hAnsi="Verdana" w:cs="Arial"/>
                <w:color w:val="002060"/>
                <w:sz w:val="20"/>
                <w:lang w:val="en-GB"/>
              </w:rPr>
              <w:t>R IZMIR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4" w:type="dxa"/>
            <w:shd w:val="clear" w:color="auto" w:fill="auto"/>
          </w:tcPr>
          <w:p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:rsidTr="00695F56">
        <w:trPr>
          <w:trHeight w:val="774"/>
        </w:trPr>
        <w:tc>
          <w:tcPr>
            <w:tcW w:w="2164" w:type="dxa"/>
            <w:shd w:val="clear" w:color="auto" w:fill="auto"/>
          </w:tcPr>
          <w:p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9" w:type="dxa"/>
            <w:shd w:val="clear" w:color="auto" w:fill="auto"/>
          </w:tcPr>
          <w:p w:rsidR="00570D3B" w:rsidRPr="005F214B" w:rsidRDefault="00D20684" w:rsidP="00570D3B">
            <w:pPr>
              <w:spacing w:before="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Gençlik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Cd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No:12 3504</w:t>
            </w:r>
            <w:r w:rsidR="00570D3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0 </w:t>
            </w:r>
            <w:proofErr w:type="spellStart"/>
            <w:r w:rsidR="00570D3B">
              <w:rPr>
                <w:rFonts w:ascii="Verdana" w:hAnsi="Verdana" w:cs="Arial"/>
                <w:color w:val="002060"/>
                <w:sz w:val="20"/>
                <w:lang w:val="en-GB"/>
              </w:rPr>
              <w:t>Bornova</w:t>
            </w:r>
            <w:proofErr w:type="spellEnd"/>
            <w:r w:rsidR="00570D3B">
              <w:rPr>
                <w:rFonts w:ascii="Verdana" w:hAnsi="Verdana" w:cs="Arial"/>
                <w:color w:val="002060"/>
                <w:sz w:val="20"/>
                <w:lang w:val="en-GB"/>
              </w:rPr>
              <w:t>/Izmir</w:t>
            </w:r>
          </w:p>
        </w:tc>
        <w:tc>
          <w:tcPr>
            <w:tcW w:w="2127" w:type="dxa"/>
            <w:shd w:val="clear" w:color="auto" w:fill="auto"/>
          </w:tcPr>
          <w:p w:rsidR="009B18BB" w:rsidRPr="005F214B" w:rsidRDefault="00CC43F4" w:rsidP="00596C9F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64" w:type="dxa"/>
            <w:shd w:val="clear" w:color="auto" w:fill="auto"/>
          </w:tcPr>
          <w:p w:rsidR="00570D3B" w:rsidRPr="005F214B" w:rsidRDefault="00570D3B" w:rsidP="00570D3B">
            <w:pPr>
              <w:spacing w:before="60"/>
              <w:ind w:right="6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TURKEY              TR</w:t>
            </w:r>
          </w:p>
        </w:tc>
      </w:tr>
      <w:tr w:rsidR="009B18BB" w:rsidRPr="005F214B" w:rsidTr="00695F56">
        <w:trPr>
          <w:trHeight w:val="547"/>
        </w:trPr>
        <w:tc>
          <w:tcPr>
            <w:tcW w:w="2164" w:type="dxa"/>
            <w:shd w:val="clear" w:color="auto" w:fill="auto"/>
          </w:tcPr>
          <w:p w:rsidR="00570D3B" w:rsidRDefault="00570D3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Departmental </w:t>
            </w:r>
          </w:p>
          <w:p w:rsidR="009B18BB" w:rsidRPr="005F214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Coordinator’s</w:t>
            </w:r>
            <w:r w:rsidR="00315958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39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570D3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Departmental </w:t>
            </w:r>
          </w:p>
          <w:p w:rsidR="009B18BB" w:rsidRPr="005F214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Coordinator’s</w:t>
            </w:r>
            <w:r w:rsidR="00CC43F4"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164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The </w:t>
      </w:r>
      <w:r w:rsidR="001757AA">
        <w:rPr>
          <w:rFonts w:ascii="Verdana" w:hAnsi="Verdana" w:cs="Arial"/>
          <w:b/>
          <w:color w:val="002060"/>
          <w:sz w:val="22"/>
          <w:szCs w:val="24"/>
          <w:lang w:val="en-GB"/>
        </w:rPr>
        <w:t>Sending</w:t>
      </w: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204"/>
        <w:gridCol w:w="2204"/>
        <w:gridCol w:w="2204"/>
      </w:tblGrid>
      <w:tr w:rsidR="001E13D3" w:rsidRPr="005F214B" w:rsidTr="00695F56">
        <w:trPr>
          <w:trHeight w:val="368"/>
        </w:trPr>
        <w:tc>
          <w:tcPr>
            <w:tcW w:w="2204" w:type="dxa"/>
            <w:shd w:val="clear" w:color="auto" w:fill="auto"/>
          </w:tcPr>
          <w:p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14143" w:rsidRPr="005F214B" w:rsidTr="00695F56">
        <w:trPr>
          <w:trHeight w:val="368"/>
        </w:trPr>
        <w:tc>
          <w:tcPr>
            <w:tcW w:w="2204" w:type="dxa"/>
            <w:shd w:val="clear" w:color="auto" w:fill="auto"/>
          </w:tcPr>
          <w:p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314143" w:rsidRPr="005F214B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04" w:type="dxa"/>
            <w:shd w:val="clear" w:color="auto" w:fill="auto"/>
          </w:tcPr>
          <w:p w:rsidR="00314143" w:rsidRPr="005F214B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E13D3" w:rsidRPr="005F214B" w:rsidTr="00695F56">
        <w:trPr>
          <w:trHeight w:val="554"/>
        </w:trPr>
        <w:tc>
          <w:tcPr>
            <w:tcW w:w="2204" w:type="dxa"/>
            <w:shd w:val="clear" w:color="auto" w:fill="auto"/>
          </w:tcPr>
          <w:p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E13D3" w:rsidRPr="003D0705" w:rsidTr="00695F56">
        <w:trPr>
          <w:trHeight w:val="856"/>
        </w:trPr>
        <w:tc>
          <w:tcPr>
            <w:tcW w:w="2204" w:type="dxa"/>
            <w:shd w:val="clear" w:color="auto" w:fill="auto"/>
          </w:tcPr>
          <w:p w:rsidR="00570D3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Departmental </w:t>
            </w:r>
          </w:p>
          <w:p w:rsidR="001E13D3" w:rsidRPr="005F214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Coordinator’s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 xml:space="preserve"> name</w:t>
            </w:r>
          </w:p>
        </w:tc>
        <w:tc>
          <w:tcPr>
            <w:tcW w:w="2204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570D3B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Departmental </w:t>
            </w:r>
          </w:p>
          <w:p w:rsidR="001E13D3" w:rsidRPr="00441C7A" w:rsidRDefault="00570D3B" w:rsidP="00570D3B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Coordinator’s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04" w:type="dxa"/>
            <w:shd w:val="clear" w:color="auto" w:fill="auto"/>
          </w:tcPr>
          <w:p w:rsidR="001E13D3" w:rsidRPr="00152BBD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8D1391" w:rsidRDefault="008D1391" w:rsidP="008D1391">
      <w:pPr>
        <w:pStyle w:val="Text4"/>
        <w:ind w:left="0"/>
        <w:rPr>
          <w:lang w:val="fr-BE"/>
        </w:rPr>
      </w:pPr>
    </w:p>
    <w:p w:rsidR="00606C53" w:rsidRDefault="008318D5" w:rsidP="00A80D2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A80D20" w:rsidRPr="00A80D20" w:rsidRDefault="00A80D20" w:rsidP="00E55849">
      <w:pPr>
        <w:pStyle w:val="Balk4"/>
        <w:keepNext w:val="0"/>
        <w:numPr>
          <w:ilvl w:val="0"/>
          <w:numId w:val="0"/>
        </w:numPr>
        <w:spacing w:after="0"/>
        <w:ind w:right="-1417"/>
        <w:jc w:val="center"/>
        <w:rPr>
          <w:rFonts w:ascii="Verdana" w:hAnsi="Verdana" w:cs="Calibri"/>
          <w:b/>
          <w:color w:val="002060"/>
          <w:sz w:val="32"/>
          <w:szCs w:val="32"/>
          <w:lang w:val="en-GB"/>
        </w:rPr>
      </w:pPr>
      <w:r w:rsidRPr="00A80D20">
        <w:rPr>
          <w:rFonts w:ascii="Verdana" w:hAnsi="Verdana" w:cs="Calibri"/>
          <w:b/>
          <w:color w:val="002060"/>
          <w:sz w:val="32"/>
          <w:szCs w:val="32"/>
          <w:lang w:val="en-GB"/>
        </w:rPr>
        <w:lastRenderedPageBreak/>
        <w:t>RECOGNITION OUTCOMES</w:t>
      </w:r>
    </w:p>
    <w:p w:rsidR="00A80D20" w:rsidRPr="001F7BE7" w:rsidRDefault="00A80D20" w:rsidP="00A80D20">
      <w:pPr>
        <w:pStyle w:val="Bal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80D20" w:rsidRDefault="00A80D20" w:rsidP="00A80D20">
      <w:pPr>
        <w:pStyle w:val="AklamaMetni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80D20" w:rsidRPr="007B3F1B" w:rsidTr="00E96CC2">
        <w:trPr>
          <w:jc w:val="center"/>
        </w:trPr>
        <w:tc>
          <w:tcPr>
            <w:tcW w:w="8823" w:type="dxa"/>
            <w:shd w:val="clear" w:color="auto" w:fill="auto"/>
          </w:tcPr>
          <w:p w:rsidR="00A80D20" w:rsidRPr="001F7BE7" w:rsidRDefault="00A80D20" w:rsidP="00E96CC2">
            <w:pPr>
              <w:pStyle w:val="AklamaMetni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 xml:space="preserve">[day/month/year] </w:t>
            </w:r>
            <w:r w:rsidRPr="00441C7A">
              <w:rPr>
                <w:rFonts w:ascii="Verdana" w:hAnsi="Verdana" w:cs="Calibri"/>
                <w:lang w:val="en-GB"/>
              </w:rPr>
              <w:t xml:space="preserve">till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Pr="00441C7A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A80D20" w:rsidRDefault="00A80D20" w:rsidP="00A80D20">
      <w:pPr>
        <w:pStyle w:val="AklamaMetni"/>
        <w:spacing w:after="0"/>
        <w:rPr>
          <w:rFonts w:ascii="Verdana" w:hAnsi="Verdana" w:cs="Calibri"/>
          <w:u w:val="single"/>
          <w:lang w:val="en-GB"/>
        </w:rPr>
      </w:pPr>
    </w:p>
    <w:p w:rsidR="00506174" w:rsidRDefault="00506174" w:rsidP="00A80D20">
      <w:pPr>
        <w:pStyle w:val="AklamaMetni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786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1274"/>
        <w:gridCol w:w="985"/>
        <w:gridCol w:w="1124"/>
        <w:gridCol w:w="1405"/>
        <w:gridCol w:w="984"/>
        <w:gridCol w:w="844"/>
        <w:gridCol w:w="1160"/>
      </w:tblGrid>
      <w:tr w:rsidR="00695F56" w:rsidRPr="00B76983" w:rsidTr="00695F56">
        <w:trPr>
          <w:trHeight w:val="734"/>
          <w:jc w:val="center"/>
        </w:trPr>
        <w:tc>
          <w:tcPr>
            <w:tcW w:w="1010" w:type="dxa"/>
            <w:shd w:val="clear" w:color="auto" w:fill="auto"/>
          </w:tcPr>
          <w:p w:rsidR="00506174" w:rsidRPr="00E55849" w:rsidRDefault="00506174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(if any) (1)</w:t>
            </w:r>
          </w:p>
        </w:tc>
        <w:tc>
          <w:tcPr>
            <w:tcW w:w="1274" w:type="dxa"/>
            <w:shd w:val="clear" w:color="auto" w:fill="auto"/>
          </w:tcPr>
          <w:p w:rsidR="00506174" w:rsidRPr="00E55849" w:rsidRDefault="00506174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985" w:type="dxa"/>
          </w:tcPr>
          <w:p w:rsidR="00506174" w:rsidRPr="00E55849" w:rsidRDefault="00506174" w:rsidP="00695F56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Cycle level of the comp. First</w:t>
            </w:r>
            <w:r w:rsidR="00E55849"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/</w:t>
            </w:r>
            <w:r w:rsidR="00695F5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Second</w:t>
            </w:r>
            <w:r w:rsidR="008C54F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/</w:t>
            </w: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Third</w:t>
            </w:r>
          </w:p>
        </w:tc>
        <w:tc>
          <w:tcPr>
            <w:tcW w:w="1124" w:type="dxa"/>
          </w:tcPr>
          <w:p w:rsidR="008C54FA" w:rsidRDefault="00506174" w:rsidP="00A80D20">
            <w:pPr>
              <w:spacing w:before="120"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55849">
              <w:rPr>
                <w:rFonts w:ascii="Verdana" w:hAnsi="Verdana"/>
                <w:b/>
                <w:sz w:val="16"/>
                <w:szCs w:val="16"/>
              </w:rPr>
              <w:t>Duration</w:t>
            </w:r>
            <w:proofErr w:type="spellEnd"/>
            <w:r w:rsidRPr="00E55849">
              <w:rPr>
                <w:rFonts w:ascii="Verdana" w:hAnsi="Verdana"/>
                <w:b/>
                <w:sz w:val="16"/>
                <w:szCs w:val="16"/>
              </w:rPr>
              <w:t xml:space="preserve"> Of Course Unit</w:t>
            </w:r>
          </w:p>
          <w:p w:rsidR="00506174" w:rsidRPr="00E55849" w:rsidRDefault="00506174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/>
                <w:b/>
                <w:sz w:val="16"/>
                <w:szCs w:val="16"/>
              </w:rPr>
              <w:t xml:space="preserve">(2) </w:t>
            </w: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506174" w:rsidRPr="00E55849" w:rsidRDefault="00506174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984" w:type="dxa"/>
            <w:shd w:val="clear" w:color="auto" w:fill="auto"/>
          </w:tcPr>
          <w:p w:rsidR="00506174" w:rsidRPr="00E55849" w:rsidRDefault="00E55849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</w:t>
            </w:r>
            <w:r w:rsidR="00B775A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Credit</w:t>
            </w:r>
            <w:r w:rsidR="009E6CE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</w:t>
            </w:r>
            <w:r w:rsidR="00B775A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06174" w:rsidRPr="00E5584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(3) </w:t>
            </w:r>
          </w:p>
        </w:tc>
        <w:tc>
          <w:tcPr>
            <w:tcW w:w="844" w:type="dxa"/>
          </w:tcPr>
          <w:p w:rsidR="00506174" w:rsidRPr="00582838" w:rsidRDefault="00E55849" w:rsidP="00A80D20">
            <w:pPr>
              <w:spacing w:before="120"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55849">
              <w:rPr>
                <w:rFonts w:ascii="Verdana" w:hAnsi="Verdana"/>
                <w:b/>
                <w:sz w:val="16"/>
                <w:szCs w:val="16"/>
              </w:rPr>
              <w:t>ECTS grade</w:t>
            </w:r>
            <w:r w:rsidR="0058283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55849">
              <w:rPr>
                <w:rFonts w:ascii="Verdana" w:hAnsi="Verdana"/>
                <w:b/>
                <w:sz w:val="16"/>
                <w:szCs w:val="16"/>
              </w:rPr>
              <w:t>(4)</w:t>
            </w:r>
          </w:p>
        </w:tc>
        <w:tc>
          <w:tcPr>
            <w:tcW w:w="1160" w:type="dxa"/>
            <w:shd w:val="clear" w:color="auto" w:fill="auto"/>
          </w:tcPr>
          <w:p w:rsidR="00506174" w:rsidRPr="00E55849" w:rsidRDefault="00582838" w:rsidP="00A80D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 xml:space="preserve">Receiving institution </w:t>
            </w:r>
            <w:r w:rsidR="00E55849" w:rsidRPr="00E55849"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grade</w:t>
            </w:r>
            <w:r w:rsidR="00506174" w:rsidRPr="00E55849"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(5)</w:t>
            </w:r>
          </w:p>
        </w:tc>
      </w:tr>
      <w:tr w:rsidR="00695F56" w:rsidRPr="00B76983" w:rsidTr="00695F56">
        <w:trPr>
          <w:trHeight w:val="369"/>
          <w:jc w:val="center"/>
        </w:trPr>
        <w:tc>
          <w:tcPr>
            <w:tcW w:w="101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506174" w:rsidRPr="00B76983" w:rsidRDefault="00506174" w:rsidP="00E96CC2">
            <w:pPr>
              <w:pStyle w:val="AklamaMetni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5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2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84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95F56" w:rsidRPr="00B76983" w:rsidTr="00695F56">
        <w:trPr>
          <w:trHeight w:val="369"/>
          <w:jc w:val="center"/>
        </w:trPr>
        <w:tc>
          <w:tcPr>
            <w:tcW w:w="101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5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2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84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95F56" w:rsidRPr="00B76983" w:rsidTr="00695F56">
        <w:trPr>
          <w:trHeight w:val="345"/>
          <w:jc w:val="center"/>
        </w:trPr>
        <w:tc>
          <w:tcPr>
            <w:tcW w:w="101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5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2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84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95F56" w:rsidRPr="00B76983" w:rsidTr="00695F56">
        <w:trPr>
          <w:trHeight w:val="345"/>
          <w:jc w:val="center"/>
        </w:trPr>
        <w:tc>
          <w:tcPr>
            <w:tcW w:w="101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506174" w:rsidRPr="00B76983" w:rsidRDefault="00506174" w:rsidP="00E96CC2">
            <w:pPr>
              <w:pStyle w:val="AklamaMetni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5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2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844" w:type="dxa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506174" w:rsidRPr="00B76983" w:rsidRDefault="00506174" w:rsidP="00E96CC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A80D20" w:rsidRPr="00B76983" w:rsidRDefault="00A80D20" w:rsidP="008C54FA">
      <w:pPr>
        <w:pStyle w:val="AklamaMetni"/>
        <w:spacing w:after="0"/>
        <w:ind w:left="-1701" w:right="-1417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80D20" w:rsidRPr="007B3F1B" w:rsidTr="00E96CC2">
        <w:trPr>
          <w:jc w:val="center"/>
        </w:trPr>
        <w:tc>
          <w:tcPr>
            <w:tcW w:w="8823" w:type="dxa"/>
            <w:shd w:val="clear" w:color="auto" w:fill="auto"/>
          </w:tcPr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Prof. Dr.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Atilla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SİLKÜ </w:t>
            </w: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Institutional Coordinator </w:t>
            </w: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Vice Rector</w:t>
            </w: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 :</w:t>
            </w:r>
          </w:p>
          <w:p w:rsidR="00A80D20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80D20" w:rsidRPr="00D423A9" w:rsidRDefault="00A80D20" w:rsidP="00E96CC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A80D20" w:rsidRDefault="00A80D20" w:rsidP="00A80D20">
      <w:pPr>
        <w:pStyle w:val="AklamaMetni"/>
        <w:spacing w:after="0"/>
        <w:rPr>
          <w:rFonts w:ascii="Verdana" w:hAnsi="Verdana" w:cs="Calibri"/>
          <w:u w:val="single"/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A80D20" w:rsidRDefault="00A80D20" w:rsidP="00A80D20">
      <w:pPr>
        <w:pStyle w:val="Text4"/>
        <w:rPr>
          <w:lang w:val="en-GB"/>
        </w:rPr>
      </w:pPr>
    </w:p>
    <w:p w:rsidR="008C54FA" w:rsidRDefault="008C54FA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highlight w:val="lightGray"/>
          <w:lang w:val="en-GB"/>
        </w:rPr>
      </w:pP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highlight w:val="lightGray"/>
          <w:lang w:val="en-GB"/>
        </w:rPr>
        <w:t xml:space="preserve">(1) </w:t>
      </w:r>
      <w:r w:rsidR="00F46B98">
        <w:rPr>
          <w:rFonts w:ascii="Arial" w:hAnsi="Arial"/>
          <w:b/>
          <w:sz w:val="20"/>
          <w:highlight w:val="lightGray"/>
          <w:lang w:val="en-GB"/>
        </w:rPr>
        <w:t>Component</w:t>
      </w:r>
      <w:r>
        <w:rPr>
          <w:rFonts w:ascii="Arial" w:hAnsi="Arial"/>
          <w:b/>
          <w:sz w:val="20"/>
          <w:highlight w:val="lightGray"/>
          <w:lang w:val="en-GB"/>
        </w:rPr>
        <w:t xml:space="preserve"> </w:t>
      </w:r>
      <w:r w:rsidRPr="00667EC0">
        <w:rPr>
          <w:rFonts w:ascii="Arial" w:hAnsi="Arial"/>
          <w:b/>
          <w:sz w:val="20"/>
          <w:highlight w:val="lightGray"/>
          <w:lang w:val="en-GB"/>
        </w:rPr>
        <w:t>Code: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sz w:val="20"/>
          <w:lang w:val="en-GB"/>
        </w:rPr>
        <w:t>Refer to ECTS Course Catalogue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highlight w:val="lightGray"/>
          <w:lang w:val="en-GB"/>
        </w:rPr>
        <w:t xml:space="preserve">(2) </w:t>
      </w:r>
      <w:r w:rsidRPr="00667EC0">
        <w:rPr>
          <w:rFonts w:ascii="Arial" w:hAnsi="Arial"/>
          <w:b/>
          <w:sz w:val="20"/>
          <w:highlight w:val="lightGray"/>
          <w:lang w:val="en-GB"/>
        </w:rPr>
        <w:t xml:space="preserve">Duration </w:t>
      </w:r>
      <w:r>
        <w:rPr>
          <w:rFonts w:ascii="Arial" w:hAnsi="Arial"/>
          <w:b/>
          <w:sz w:val="20"/>
          <w:highlight w:val="lightGray"/>
          <w:lang w:val="en-GB"/>
        </w:rPr>
        <w:t>o</w:t>
      </w:r>
      <w:r w:rsidRPr="00667EC0">
        <w:rPr>
          <w:rFonts w:ascii="Arial" w:hAnsi="Arial"/>
          <w:b/>
          <w:sz w:val="20"/>
          <w:highlight w:val="lightGray"/>
          <w:lang w:val="en-GB"/>
        </w:rPr>
        <w:t>f Course Unit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b/>
          <w:sz w:val="20"/>
          <w:lang w:val="en-GB"/>
        </w:rPr>
        <w:t>Y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b/>
          <w:sz w:val="20"/>
          <w:lang w:val="en-GB"/>
        </w:rPr>
        <w:t>=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 xml:space="preserve">1 </w:t>
      </w:r>
      <w:r>
        <w:rPr>
          <w:rFonts w:ascii="Arial" w:hAnsi="Arial"/>
          <w:sz w:val="20"/>
          <w:lang w:val="en-GB"/>
        </w:rPr>
        <w:t>F</w:t>
      </w:r>
      <w:r w:rsidRPr="00667EC0">
        <w:rPr>
          <w:rFonts w:ascii="Arial" w:hAnsi="Arial"/>
          <w:sz w:val="20"/>
          <w:lang w:val="en-GB"/>
        </w:rPr>
        <w:t xml:space="preserve">ull </w:t>
      </w:r>
      <w:r>
        <w:rPr>
          <w:rFonts w:ascii="Arial" w:hAnsi="Arial"/>
          <w:sz w:val="20"/>
          <w:lang w:val="en-GB"/>
        </w:rPr>
        <w:t>A</w:t>
      </w:r>
      <w:r w:rsidRPr="00667EC0">
        <w:rPr>
          <w:rFonts w:ascii="Arial" w:hAnsi="Arial"/>
          <w:sz w:val="20"/>
          <w:lang w:val="en-GB"/>
        </w:rPr>
        <w:t xml:space="preserve">cademic </w:t>
      </w:r>
      <w:r>
        <w:rPr>
          <w:rFonts w:ascii="Arial" w:hAnsi="Arial"/>
          <w:sz w:val="20"/>
          <w:lang w:val="en-GB"/>
        </w:rPr>
        <w:t>Y</w:t>
      </w:r>
      <w:r w:rsidRPr="00667EC0">
        <w:rPr>
          <w:rFonts w:ascii="Arial" w:hAnsi="Arial"/>
          <w:sz w:val="20"/>
          <w:lang w:val="en-GB"/>
        </w:rPr>
        <w:t>ear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b/>
          <w:sz w:val="20"/>
          <w:lang w:val="en-GB"/>
        </w:rPr>
        <w:t>1S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b/>
          <w:sz w:val="20"/>
          <w:lang w:val="en-GB"/>
        </w:rPr>
        <w:t>=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1 Semester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b/>
          <w:sz w:val="20"/>
          <w:lang w:val="en-GB"/>
        </w:rPr>
        <w:t>1T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b/>
          <w:sz w:val="20"/>
          <w:lang w:val="en-GB"/>
        </w:rPr>
        <w:t>=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 xml:space="preserve"> T</w:t>
      </w:r>
      <w:r w:rsidRPr="00667EC0">
        <w:rPr>
          <w:rFonts w:ascii="Arial" w:hAnsi="Arial"/>
          <w:sz w:val="20"/>
          <w:lang w:val="en-GB"/>
        </w:rPr>
        <w:t>erm/</w:t>
      </w:r>
      <w:r>
        <w:rPr>
          <w:rFonts w:ascii="Arial" w:hAnsi="Arial"/>
          <w:sz w:val="20"/>
          <w:lang w:val="en-GB"/>
        </w:rPr>
        <w:t>T</w:t>
      </w:r>
      <w:r w:rsidRPr="00667EC0">
        <w:rPr>
          <w:rFonts w:ascii="Arial" w:hAnsi="Arial"/>
          <w:sz w:val="20"/>
          <w:lang w:val="en-GB"/>
        </w:rPr>
        <w:t>rimester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b/>
          <w:sz w:val="20"/>
          <w:lang w:val="en-GB"/>
        </w:rPr>
        <w:t>2S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b/>
          <w:sz w:val="20"/>
          <w:lang w:val="en-GB"/>
        </w:rPr>
        <w:t>=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2 Semester</w:t>
      </w:r>
    </w:p>
    <w:p w:rsidR="00A80D20" w:rsidRPr="00667EC0" w:rsidRDefault="00A80D20" w:rsidP="00A80D20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b/>
          <w:sz w:val="20"/>
          <w:lang w:val="en-GB"/>
        </w:rPr>
        <w:t>2T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b/>
          <w:sz w:val="20"/>
          <w:lang w:val="en-GB"/>
        </w:rPr>
        <w:t>=</w:t>
      </w:r>
      <w:r>
        <w:rPr>
          <w:rFonts w:ascii="Arial" w:hAnsi="Arial"/>
          <w:b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2</w:t>
      </w:r>
      <w:r>
        <w:rPr>
          <w:rFonts w:ascii="Arial" w:hAnsi="Arial"/>
          <w:sz w:val="20"/>
          <w:lang w:val="en-GB"/>
        </w:rPr>
        <w:t xml:space="preserve"> T</w:t>
      </w:r>
      <w:r w:rsidRPr="00667EC0">
        <w:rPr>
          <w:rFonts w:ascii="Arial" w:hAnsi="Arial"/>
          <w:sz w:val="20"/>
          <w:lang w:val="en-GB"/>
        </w:rPr>
        <w:t>erms/</w:t>
      </w:r>
      <w:r>
        <w:rPr>
          <w:rFonts w:ascii="Arial" w:hAnsi="Arial"/>
          <w:sz w:val="20"/>
          <w:lang w:val="en-GB"/>
        </w:rPr>
        <w:t>T</w:t>
      </w:r>
      <w:r w:rsidRPr="00667EC0">
        <w:rPr>
          <w:rFonts w:ascii="Arial" w:hAnsi="Arial"/>
          <w:sz w:val="20"/>
          <w:lang w:val="en-GB"/>
        </w:rPr>
        <w:t>rimesters</w:t>
      </w:r>
    </w:p>
    <w:p w:rsidR="00E37C65" w:rsidRPr="00667EC0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lang w:val="en-GB"/>
        </w:rPr>
      </w:pPr>
      <w:r w:rsidRPr="00667EC0">
        <w:rPr>
          <w:rFonts w:ascii="Arial" w:hAnsi="Arial"/>
          <w:b/>
          <w:sz w:val="20"/>
          <w:highlight w:val="lightGray"/>
          <w:lang w:val="en-GB"/>
        </w:rPr>
        <w:t>(</w:t>
      </w:r>
      <w:r>
        <w:rPr>
          <w:rFonts w:ascii="Arial" w:hAnsi="Arial"/>
          <w:b/>
          <w:sz w:val="20"/>
          <w:highlight w:val="lightGray"/>
          <w:lang w:val="en-GB"/>
        </w:rPr>
        <w:t>3</w:t>
      </w:r>
      <w:r w:rsidRPr="00667EC0">
        <w:rPr>
          <w:rFonts w:ascii="Arial" w:hAnsi="Arial"/>
          <w:b/>
          <w:sz w:val="20"/>
          <w:highlight w:val="lightGray"/>
          <w:lang w:val="en-GB"/>
        </w:rPr>
        <w:t>) ECTS Credits</w:t>
      </w:r>
    </w:p>
    <w:p w:rsidR="00E37C65" w:rsidRPr="00667EC0" w:rsidRDefault="00E37C65" w:rsidP="00E37C65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sz w:val="20"/>
          <w:lang w:val="en-GB"/>
        </w:rPr>
        <w:t>1 Full Academic Year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=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60 credits</w:t>
      </w:r>
    </w:p>
    <w:p w:rsidR="00E37C65" w:rsidRPr="00667EC0" w:rsidRDefault="00E37C65" w:rsidP="00E37C65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sz w:val="20"/>
          <w:lang w:val="en-GB"/>
        </w:rPr>
        <w:t>1 Semester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=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30 Credits</w:t>
      </w:r>
    </w:p>
    <w:p w:rsidR="00E37C65" w:rsidRPr="00667EC0" w:rsidRDefault="00E37C65" w:rsidP="00E37C65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sz w:val="20"/>
          <w:lang w:val="en-GB"/>
        </w:rPr>
        <w:t>1 Term/Trimester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=</w:t>
      </w:r>
      <w:r>
        <w:rPr>
          <w:rFonts w:ascii="Arial" w:hAnsi="Arial"/>
          <w:sz w:val="20"/>
          <w:lang w:val="en-GB"/>
        </w:rPr>
        <w:t xml:space="preserve"> </w:t>
      </w:r>
      <w:r w:rsidRPr="00667EC0">
        <w:rPr>
          <w:rFonts w:ascii="Arial" w:hAnsi="Arial"/>
          <w:sz w:val="20"/>
          <w:lang w:val="en-GB"/>
        </w:rPr>
        <w:t>20 Credits</w:t>
      </w:r>
    </w:p>
    <w:p w:rsidR="00A80D20" w:rsidRPr="00667EC0" w:rsidRDefault="00A80D20" w:rsidP="008C54FA">
      <w:pPr>
        <w:tabs>
          <w:tab w:val="left" w:pos="2880"/>
        </w:tabs>
        <w:spacing w:line="360" w:lineRule="auto"/>
        <w:ind w:left="-1560" w:right="-1417" w:firstLine="1560"/>
        <w:outlineLvl w:val="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highlight w:val="lightGray"/>
          <w:lang w:val="en-GB"/>
        </w:rPr>
        <w:t xml:space="preserve">(4) </w:t>
      </w:r>
      <w:r w:rsidRPr="00667EC0">
        <w:rPr>
          <w:rFonts w:ascii="Arial" w:hAnsi="Arial"/>
          <w:b/>
          <w:sz w:val="20"/>
          <w:highlight w:val="lightGray"/>
          <w:lang w:val="en-GB"/>
        </w:rPr>
        <w:t>ECTS Grading Scale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5"/>
        <w:gridCol w:w="2386"/>
      </w:tblGrid>
      <w:tr w:rsidR="00A80D20" w:rsidRPr="00E96CC2" w:rsidTr="00E96CC2">
        <w:tc>
          <w:tcPr>
            <w:tcW w:w="795" w:type="dxa"/>
            <w:shd w:val="clear" w:color="auto" w:fill="002395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ECTS</w:t>
            </w:r>
          </w:p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Grade</w:t>
            </w:r>
          </w:p>
        </w:tc>
        <w:tc>
          <w:tcPr>
            <w:tcW w:w="2386" w:type="dxa"/>
            <w:shd w:val="clear" w:color="auto" w:fill="002395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% of Successful</w:t>
            </w:r>
          </w:p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Students Normally</w:t>
            </w:r>
          </w:p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Achieving the Grade</w:t>
            </w:r>
          </w:p>
        </w:tc>
      </w:tr>
      <w:tr w:rsidR="00A80D20" w:rsidRPr="00E96CC2" w:rsidTr="00E96CC2">
        <w:tc>
          <w:tcPr>
            <w:tcW w:w="795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E96CC2">
              <w:rPr>
                <w:rFonts w:ascii="Arial" w:hAnsi="Arial"/>
                <w:sz w:val="20"/>
                <w:lang w:val="en-GB"/>
              </w:rPr>
              <w:t>10</w:t>
            </w:r>
          </w:p>
        </w:tc>
      </w:tr>
      <w:tr w:rsidR="00A80D20" w:rsidRPr="00E96CC2" w:rsidTr="00E96CC2">
        <w:tc>
          <w:tcPr>
            <w:tcW w:w="795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B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E96CC2">
              <w:rPr>
                <w:rFonts w:ascii="Arial" w:hAnsi="Arial"/>
                <w:sz w:val="20"/>
                <w:lang w:val="en-GB"/>
              </w:rPr>
              <w:t>25</w:t>
            </w:r>
          </w:p>
        </w:tc>
      </w:tr>
      <w:tr w:rsidR="00A80D20" w:rsidRPr="00E96CC2" w:rsidTr="00E96CC2">
        <w:tc>
          <w:tcPr>
            <w:tcW w:w="795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C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E96CC2">
              <w:rPr>
                <w:rFonts w:ascii="Arial" w:hAnsi="Arial"/>
                <w:sz w:val="20"/>
                <w:lang w:val="en-GB"/>
              </w:rPr>
              <w:t>30</w:t>
            </w:r>
          </w:p>
        </w:tc>
      </w:tr>
      <w:tr w:rsidR="00A80D20" w:rsidRPr="00E96CC2" w:rsidTr="00E96CC2">
        <w:tc>
          <w:tcPr>
            <w:tcW w:w="795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E96CC2">
              <w:rPr>
                <w:rFonts w:ascii="Arial" w:hAnsi="Arial"/>
                <w:sz w:val="20"/>
                <w:lang w:val="en-GB"/>
              </w:rPr>
              <w:t>25</w:t>
            </w:r>
          </w:p>
        </w:tc>
      </w:tr>
      <w:tr w:rsidR="00A80D20" w:rsidRPr="00E96CC2" w:rsidTr="00E96CC2">
        <w:tc>
          <w:tcPr>
            <w:tcW w:w="795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96CC2">
              <w:rPr>
                <w:rFonts w:ascii="Arial" w:hAnsi="Arial"/>
                <w:b/>
                <w:sz w:val="20"/>
                <w:lang w:val="en-GB"/>
              </w:rPr>
              <w:t>E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80D20" w:rsidRPr="00E96CC2" w:rsidRDefault="00A80D20" w:rsidP="00E96CC2">
            <w:pPr>
              <w:tabs>
                <w:tab w:val="left" w:pos="2880"/>
              </w:tabs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E96CC2">
              <w:rPr>
                <w:rFonts w:ascii="Arial" w:hAnsi="Arial"/>
                <w:sz w:val="20"/>
                <w:lang w:val="en-GB"/>
              </w:rPr>
              <w:t>10</w:t>
            </w:r>
          </w:p>
        </w:tc>
      </w:tr>
    </w:tbl>
    <w:p w:rsidR="00A80D20" w:rsidRPr="00667EC0" w:rsidRDefault="00A80D20" w:rsidP="00A80D20">
      <w:pPr>
        <w:tabs>
          <w:tab w:val="left" w:pos="2880"/>
        </w:tabs>
        <w:spacing w:line="360" w:lineRule="auto"/>
        <w:rPr>
          <w:rFonts w:ascii="Arial" w:hAnsi="Arial"/>
          <w:sz w:val="20"/>
          <w:lang w:val="en-GB"/>
        </w:rPr>
      </w:pPr>
    </w:p>
    <w:p w:rsidR="00E37C65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highlight w:val="lightGray"/>
          <w:lang w:val="en-GB"/>
        </w:rPr>
      </w:pPr>
    </w:p>
    <w:p w:rsidR="00E37C65" w:rsidRPr="00667EC0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highlight w:val="lightGray"/>
          <w:lang w:val="en-GB"/>
        </w:rPr>
        <w:t xml:space="preserve">(5) </w:t>
      </w:r>
      <w:r w:rsidRPr="00667EC0">
        <w:rPr>
          <w:rFonts w:ascii="Arial" w:hAnsi="Arial"/>
          <w:b/>
          <w:sz w:val="20"/>
          <w:highlight w:val="lightGray"/>
          <w:lang w:val="en-GB"/>
        </w:rPr>
        <w:t>Local Grade</w:t>
      </w:r>
    </w:p>
    <w:p w:rsidR="00E37C65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667EC0">
        <w:rPr>
          <w:rFonts w:ascii="Arial" w:hAnsi="Arial"/>
          <w:sz w:val="20"/>
          <w:lang w:val="en-GB"/>
        </w:rPr>
        <w:t>Description of the Institutional Grading System</w:t>
      </w:r>
      <w:r>
        <w:rPr>
          <w:rFonts w:ascii="Arial" w:hAnsi="Arial"/>
          <w:sz w:val="20"/>
          <w:lang w:val="en-GB"/>
        </w:rPr>
        <w:t>:</w:t>
      </w:r>
    </w:p>
    <w:p w:rsidR="00E37C65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944C57">
        <w:rPr>
          <w:rFonts w:ascii="Arial" w:hAnsi="Arial"/>
          <w:sz w:val="20"/>
          <w:lang w:val="en-GB"/>
        </w:rPr>
        <w:t>A student is granted one of the letter grades below for each course he/she has attended, according the relative success degree among all the students taking the course by using the distribution of the final raw success grades.</w:t>
      </w:r>
    </w:p>
    <w:p w:rsidR="00E37C65" w:rsidRPr="00944C57" w:rsidRDefault="00E37C65" w:rsidP="00E37C65">
      <w:pPr>
        <w:tabs>
          <w:tab w:val="left" w:pos="2880"/>
        </w:tabs>
        <w:spacing w:line="360" w:lineRule="auto"/>
        <w:outlineLvl w:val="0"/>
        <w:rPr>
          <w:rFonts w:ascii="Arial" w:hAnsi="Arial"/>
          <w:sz w:val="20"/>
          <w:lang w:val="en-GB"/>
        </w:rPr>
      </w:pPr>
      <w:r w:rsidRPr="00944C57">
        <w:rPr>
          <w:rFonts w:ascii="Arial" w:hAnsi="Arial"/>
          <w:sz w:val="20"/>
          <w:lang w:val="en-GB"/>
        </w:rPr>
        <w:t>Degrees of Success, Letter Grades and  Numeral Grades :</w:t>
      </w:r>
    </w:p>
    <w:tbl>
      <w:tblPr>
        <w:tblW w:w="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9"/>
        <w:gridCol w:w="1440"/>
        <w:gridCol w:w="1440"/>
      </w:tblGrid>
      <w:tr w:rsidR="00E37C65" w:rsidTr="00F738BE">
        <w:trPr>
          <w:trHeight w:val="39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  <w:r w:rsidRPr="00944C57">
              <w:rPr>
                <w:bCs/>
                <w:sz w:val="22"/>
                <w:szCs w:val="22"/>
                <w:u w:val="single"/>
                <w:lang w:val="en-GB"/>
              </w:rPr>
              <w:t>Degree of Success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Letter </w:t>
            </w:r>
          </w:p>
          <w:p w:rsidR="00E37C65" w:rsidRDefault="00E37C65" w:rsidP="00F738BE">
            <w:pPr>
              <w:pStyle w:val="NormalWeb"/>
              <w:ind w:right="-2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Grades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Numeral </w:t>
            </w:r>
          </w:p>
          <w:p w:rsidR="00E37C65" w:rsidRDefault="00E37C65" w:rsidP="00F738BE">
            <w:pPr>
              <w:pStyle w:val="NormalWeb"/>
              <w:ind w:right="-2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grades</w:t>
            </w:r>
          </w:p>
        </w:tc>
      </w:tr>
      <w:tr w:rsidR="00E37C65" w:rsidTr="00F738BE">
        <w:trPr>
          <w:trHeight w:val="30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944C57">
              <w:rPr>
                <w:sz w:val="22"/>
                <w:szCs w:val="22"/>
                <w:lang w:val="en-GB"/>
              </w:rPr>
              <w:t>Perfect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4.00</w:t>
            </w:r>
          </w:p>
        </w:tc>
      </w:tr>
      <w:tr w:rsidR="00E37C65" w:rsidTr="00F738BE">
        <w:trPr>
          <w:trHeight w:val="30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944C57">
              <w:rPr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3.50</w:t>
            </w:r>
          </w:p>
        </w:tc>
      </w:tr>
      <w:tr w:rsidR="00E37C65" w:rsidTr="00F738BE">
        <w:trPr>
          <w:trHeight w:val="3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944C57"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3.00</w:t>
            </w:r>
          </w:p>
        </w:tc>
      </w:tr>
      <w:tr w:rsidR="00E37C65" w:rsidTr="00F738BE">
        <w:trPr>
          <w:trHeight w:val="34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944C57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2.50</w:t>
            </w:r>
          </w:p>
        </w:tc>
      </w:tr>
      <w:tr w:rsidR="00E37C65" w:rsidTr="00F738BE">
        <w:trPr>
          <w:trHeight w:val="34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944C57">
              <w:rPr>
                <w:sz w:val="22"/>
                <w:szCs w:val="22"/>
                <w:lang w:val="en-GB"/>
              </w:rPr>
              <w:t>Passing 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2.00</w:t>
            </w:r>
          </w:p>
        </w:tc>
      </w:tr>
      <w:tr w:rsidR="00E37C65" w:rsidTr="00F738BE">
        <w:trPr>
          <w:trHeight w:val="34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B34301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B34301">
              <w:rPr>
                <w:sz w:val="22"/>
                <w:szCs w:val="22"/>
                <w:lang w:val="en-GB"/>
              </w:rPr>
              <w:t>Fail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0.50</w:t>
            </w:r>
          </w:p>
        </w:tc>
      </w:tr>
      <w:tr w:rsidR="00E37C65" w:rsidTr="00F738BE">
        <w:trPr>
          <w:trHeight w:val="34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Pr="00944C57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t xml:space="preserve">Fail- Not </w:t>
            </w:r>
            <w:proofErr w:type="spellStart"/>
            <w:r>
              <w:t>attended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5" w:rsidRDefault="00E37C65" w:rsidP="00F738BE">
            <w:pPr>
              <w:pStyle w:val="NormalWeb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0.00</w:t>
            </w:r>
          </w:p>
        </w:tc>
      </w:tr>
    </w:tbl>
    <w:p w:rsidR="00A80D20" w:rsidRPr="00A80D20" w:rsidRDefault="00A80D20" w:rsidP="00A80D20">
      <w:pPr>
        <w:pStyle w:val="Text4"/>
        <w:rPr>
          <w:lang w:val="en-GB"/>
        </w:rPr>
      </w:pPr>
    </w:p>
    <w:sectPr w:rsidR="00A80D20" w:rsidRPr="00A80D20" w:rsidSect="0060304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66" w:rsidRDefault="009C7566">
      <w:r>
        <w:separator/>
      </w:r>
    </w:p>
  </w:endnote>
  <w:endnote w:type="continuationSeparator" w:id="1">
    <w:p w:rsidR="009C7566" w:rsidRDefault="009C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Default="00F30197">
    <w:pPr>
      <w:pStyle w:val="Altbilgi"/>
      <w:jc w:val="right"/>
    </w:pPr>
    <w:fldSimple w:instr=" PAGE   \* MERGEFORMAT ">
      <w:r w:rsidR="00E37C65">
        <w:rPr>
          <w:noProof/>
        </w:rPr>
        <w:t>2</w:t>
      </w:r>
    </w:fldSimple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Default="00A54F83">
    <w:pPr>
      <w:pStyle w:val="Altbilgi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66" w:rsidRDefault="009C7566">
      <w:r>
        <w:separator/>
      </w:r>
    </w:p>
  </w:footnote>
  <w:footnote w:type="continuationSeparator" w:id="1">
    <w:p w:rsidR="009C7566" w:rsidRDefault="009C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6237"/>
      <w:gridCol w:w="1282"/>
      <w:gridCol w:w="1319"/>
      <w:gridCol w:w="943"/>
    </w:tblGrid>
    <w:tr w:rsidR="00A54F83" w:rsidRPr="00967BFC" w:rsidTr="0099374C">
      <w:trPr>
        <w:gridAfter w:val="1"/>
        <w:wAfter w:w="943" w:type="dxa"/>
        <w:trHeight w:val="972"/>
      </w:trPr>
      <w:tc>
        <w:tcPr>
          <w:tcW w:w="7519" w:type="dxa"/>
          <w:gridSpan w:val="2"/>
          <w:vAlign w:val="center"/>
        </w:tcPr>
        <w:p w:rsidR="00A54F83" w:rsidRPr="00AD66BB" w:rsidRDefault="00B34301" w:rsidP="0099374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-123825</wp:posOffset>
                </wp:positionV>
                <wp:extent cx="676910" cy="685800"/>
                <wp:effectExtent l="19050" t="0" r="8890" b="0"/>
                <wp:wrapNone/>
                <wp:docPr id="8" name="Resim 8" descr="eu logo new tif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 logo new tif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30197" w:rsidRPr="00F30197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49.3pt;margin-top:5.25pt;width:152.95pt;height:39.35pt;z-index:251656704;mso-position-horizontal-relative:text;mso-position-vertical-relative:text" filled="f" stroked="f">
                <v:textbox style="mso-next-textbox:#_x0000_s2055">
                  <w:txbxContent>
                    <w:p w:rsidR="00A54F83" w:rsidRPr="00B769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54F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54F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Student’s name</w:t>
                      </w:r>
                      <w:r w:rsidR="00596C9F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9374C" w:rsidRDefault="0099374C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99374C" w:rsidRPr="006852C7" w:rsidRDefault="0099374C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99374C">
          <w:pPr>
            <w:pStyle w:val="ZDGName"/>
            <w:rPr>
              <w:lang w:val="en-GB"/>
            </w:rPr>
          </w:pPr>
        </w:p>
      </w:tc>
    </w:tr>
    <w:tr w:rsidR="0099374C" w:rsidTr="0099374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gridBefore w:val="1"/>
        <w:wBefore w:w="6237" w:type="dxa"/>
        <w:trHeight w:val="712"/>
      </w:trPr>
      <w:tc>
        <w:tcPr>
          <w:tcW w:w="3544" w:type="dxa"/>
          <w:gridSpan w:val="3"/>
        </w:tcPr>
        <w:p w:rsidR="0099374C" w:rsidRDefault="0099374C" w:rsidP="0099374C">
          <w:pPr>
            <w:pStyle w:val="stbilgi"/>
            <w:tabs>
              <w:tab w:val="clear" w:pos="8306"/>
            </w:tabs>
            <w:spacing w:after="0"/>
            <w:ind w:right="-743"/>
            <w:rPr>
              <w:sz w:val="16"/>
              <w:szCs w:val="16"/>
            </w:rPr>
          </w:pPr>
        </w:p>
        <w:p w:rsidR="0099374C" w:rsidRDefault="0099374C" w:rsidP="0099374C">
          <w:pPr>
            <w:pStyle w:val="stbilgi"/>
            <w:tabs>
              <w:tab w:val="clear" w:pos="8306"/>
            </w:tabs>
            <w:spacing w:after="0"/>
            <w:ind w:right="-743"/>
            <w:rPr>
              <w:sz w:val="16"/>
              <w:szCs w:val="16"/>
            </w:rPr>
          </w:pPr>
        </w:p>
      </w:tc>
    </w:tr>
  </w:tbl>
  <w:p w:rsidR="00A54F83" w:rsidRPr="00967BFC" w:rsidRDefault="00A54F83" w:rsidP="001757AA">
    <w:pPr>
      <w:pStyle w:val="stbilgi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Pr="00865FC1" w:rsidRDefault="00A54F83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4992C1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13E37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A40F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D61A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42F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CEC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68BF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9EF8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5A06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E9C0080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064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F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6C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9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4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AD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F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6C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B79C6C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822E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BEE3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C2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A0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22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A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5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8F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AB3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10F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7AA"/>
    <w:rsid w:val="00181A1E"/>
    <w:rsid w:val="00181BCF"/>
    <w:rsid w:val="001824B9"/>
    <w:rsid w:val="001829AA"/>
    <w:rsid w:val="00183A28"/>
    <w:rsid w:val="00184136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2C0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96C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2FC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243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874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25E5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74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D3B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838"/>
    <w:rsid w:val="00582E52"/>
    <w:rsid w:val="005848E1"/>
    <w:rsid w:val="00585D98"/>
    <w:rsid w:val="00585E8C"/>
    <w:rsid w:val="00585F19"/>
    <w:rsid w:val="00587D2B"/>
    <w:rsid w:val="00590FA1"/>
    <w:rsid w:val="005931F7"/>
    <w:rsid w:val="00593305"/>
    <w:rsid w:val="00593D06"/>
    <w:rsid w:val="00594309"/>
    <w:rsid w:val="00594729"/>
    <w:rsid w:val="00595FA2"/>
    <w:rsid w:val="00596C9F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44BC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045"/>
    <w:rsid w:val="0060391B"/>
    <w:rsid w:val="006044C9"/>
    <w:rsid w:val="006054AE"/>
    <w:rsid w:val="0060554A"/>
    <w:rsid w:val="006067C2"/>
    <w:rsid w:val="00606C53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CAD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5F56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C38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6D1E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F4E"/>
    <w:rsid w:val="0076047F"/>
    <w:rsid w:val="0076066F"/>
    <w:rsid w:val="0076113D"/>
    <w:rsid w:val="007626DA"/>
    <w:rsid w:val="007628D2"/>
    <w:rsid w:val="00762D06"/>
    <w:rsid w:val="00763067"/>
    <w:rsid w:val="00763ABA"/>
    <w:rsid w:val="0076539B"/>
    <w:rsid w:val="007653E6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577B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812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611"/>
    <w:rsid w:val="0085289C"/>
    <w:rsid w:val="00852A36"/>
    <w:rsid w:val="00853A8B"/>
    <w:rsid w:val="00853BE6"/>
    <w:rsid w:val="0085743E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54FA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0117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18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865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374C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7566"/>
    <w:rsid w:val="009D0D0C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6CE1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1E22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6FAF"/>
    <w:rsid w:val="00A67307"/>
    <w:rsid w:val="00A712F9"/>
    <w:rsid w:val="00A7237A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0D20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301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56E"/>
    <w:rsid w:val="00B76823"/>
    <w:rsid w:val="00B76983"/>
    <w:rsid w:val="00B774FA"/>
    <w:rsid w:val="00B775AD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3B3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684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6917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1D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31C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967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37C65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849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CC2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56C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1878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197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6B98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A41E22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A41E22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A41E22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qFormat/>
    <w:rsid w:val="00A41E2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rsid w:val="00A41E2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rsid w:val="00A41E2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A41E2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A41E2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A41E22"/>
    <w:pPr>
      <w:ind w:left="482"/>
    </w:pPr>
  </w:style>
  <w:style w:type="paragraph" w:customStyle="1" w:styleId="Text2">
    <w:name w:val="Text 2"/>
    <w:basedOn w:val="Normal"/>
    <w:rsid w:val="00A41E2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41E2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41E2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41E2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41E2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41E22"/>
    <w:pPr>
      <w:spacing w:after="720"/>
      <w:ind w:left="5103"/>
      <w:jc w:val="left"/>
    </w:pPr>
  </w:style>
  <w:style w:type="paragraph" w:styleId="bekMetni">
    <w:name w:val="Block Text"/>
    <w:basedOn w:val="Normal"/>
    <w:rsid w:val="00A41E22"/>
    <w:pPr>
      <w:spacing w:after="120"/>
      <w:ind w:left="1440" w:right="1440"/>
    </w:pPr>
  </w:style>
  <w:style w:type="paragraph" w:styleId="GvdeMetni">
    <w:name w:val="Body Text"/>
    <w:basedOn w:val="Normal"/>
    <w:rsid w:val="00A41E22"/>
    <w:pPr>
      <w:spacing w:after="120"/>
    </w:pPr>
  </w:style>
  <w:style w:type="paragraph" w:styleId="GvdeMetni2">
    <w:name w:val="Body Text 2"/>
    <w:basedOn w:val="Normal"/>
    <w:rsid w:val="00A41E22"/>
    <w:pPr>
      <w:spacing w:after="120" w:line="480" w:lineRule="auto"/>
    </w:pPr>
  </w:style>
  <w:style w:type="paragraph" w:styleId="GvdeMetni3">
    <w:name w:val="Body Text 3"/>
    <w:basedOn w:val="Normal"/>
    <w:rsid w:val="00A41E22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A41E22"/>
    <w:pPr>
      <w:ind w:firstLine="210"/>
    </w:pPr>
  </w:style>
  <w:style w:type="paragraph" w:styleId="GvdeMetniGirintisi">
    <w:name w:val="Body Text Indent"/>
    <w:basedOn w:val="Normal"/>
    <w:rsid w:val="00A41E22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A41E22"/>
    <w:pPr>
      <w:ind w:firstLine="210"/>
    </w:pPr>
  </w:style>
  <w:style w:type="paragraph" w:styleId="GvdeMetniGirintisi2">
    <w:name w:val="Body Text Indent 2"/>
    <w:basedOn w:val="Normal"/>
    <w:rsid w:val="00A41E22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A41E22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rsid w:val="00A41E2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41E2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A41E22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A41E22"/>
    <w:pPr>
      <w:ind w:left="4252"/>
    </w:pPr>
  </w:style>
  <w:style w:type="paragraph" w:styleId="AklamaMetni">
    <w:name w:val="annotation text"/>
    <w:basedOn w:val="Normal"/>
    <w:link w:val="AklamaMetniChar"/>
    <w:rsid w:val="00A41E22"/>
    <w:rPr>
      <w:sz w:val="20"/>
    </w:rPr>
  </w:style>
  <w:style w:type="paragraph" w:styleId="Tarih">
    <w:name w:val="Date"/>
    <w:basedOn w:val="Normal"/>
    <w:next w:val="References"/>
    <w:rsid w:val="00A41E2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41E22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A41E2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41E2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41E2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A41E22"/>
    <w:rPr>
      <w:sz w:val="20"/>
    </w:rPr>
  </w:style>
  <w:style w:type="paragraph" w:styleId="MektupAdresi">
    <w:name w:val="envelope address"/>
    <w:basedOn w:val="Normal"/>
    <w:rsid w:val="00A41E22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A41E22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A41E22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A41E22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A41E22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A41E22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A41E22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A41E22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A41E22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A41E22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A41E22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A41E22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A41E22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A41E22"/>
    <w:pPr>
      <w:ind w:left="2160" w:hanging="240"/>
    </w:pPr>
  </w:style>
  <w:style w:type="paragraph" w:styleId="DizinBal">
    <w:name w:val="index heading"/>
    <w:basedOn w:val="Normal"/>
    <w:next w:val="Dizin1"/>
    <w:semiHidden/>
    <w:rsid w:val="00A41E22"/>
    <w:rPr>
      <w:rFonts w:ascii="Arial" w:hAnsi="Arial"/>
      <w:b/>
    </w:rPr>
  </w:style>
  <w:style w:type="paragraph" w:styleId="Liste">
    <w:name w:val="List"/>
    <w:basedOn w:val="Normal"/>
    <w:rsid w:val="00A41E22"/>
    <w:pPr>
      <w:ind w:left="283" w:hanging="283"/>
    </w:pPr>
  </w:style>
  <w:style w:type="paragraph" w:styleId="Liste2">
    <w:name w:val="List 2"/>
    <w:basedOn w:val="Normal"/>
    <w:rsid w:val="00A41E22"/>
    <w:pPr>
      <w:ind w:left="566" w:hanging="283"/>
    </w:pPr>
  </w:style>
  <w:style w:type="paragraph" w:styleId="Liste3">
    <w:name w:val="List 3"/>
    <w:basedOn w:val="Normal"/>
    <w:rsid w:val="00A41E22"/>
    <w:pPr>
      <w:ind w:left="849" w:hanging="283"/>
    </w:pPr>
  </w:style>
  <w:style w:type="paragraph" w:styleId="Liste4">
    <w:name w:val="List 4"/>
    <w:basedOn w:val="Normal"/>
    <w:rsid w:val="00A41E22"/>
    <w:pPr>
      <w:ind w:left="1132" w:hanging="283"/>
    </w:pPr>
  </w:style>
  <w:style w:type="paragraph" w:styleId="Liste5">
    <w:name w:val="List 5"/>
    <w:basedOn w:val="Normal"/>
    <w:rsid w:val="00A41E22"/>
    <w:pPr>
      <w:ind w:left="1415" w:hanging="283"/>
    </w:pPr>
  </w:style>
  <w:style w:type="paragraph" w:styleId="ListeMaddemi">
    <w:name w:val="List Bullet"/>
    <w:basedOn w:val="Normal"/>
    <w:rsid w:val="00A41E22"/>
    <w:pPr>
      <w:numPr>
        <w:numId w:val="4"/>
      </w:numPr>
    </w:pPr>
  </w:style>
  <w:style w:type="paragraph" w:styleId="ListeMaddemi2">
    <w:name w:val="List Bullet 2"/>
    <w:basedOn w:val="Text2"/>
    <w:rsid w:val="00A41E2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A41E22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A41E22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A41E22"/>
    <w:pPr>
      <w:numPr>
        <w:numId w:val="1"/>
      </w:numPr>
    </w:pPr>
  </w:style>
  <w:style w:type="paragraph" w:styleId="ListeDevam">
    <w:name w:val="List Continue"/>
    <w:basedOn w:val="Normal"/>
    <w:rsid w:val="00A41E22"/>
    <w:pPr>
      <w:spacing w:after="120"/>
      <w:ind w:left="283"/>
    </w:pPr>
  </w:style>
  <w:style w:type="paragraph" w:styleId="ListeDevam2">
    <w:name w:val="List Continue 2"/>
    <w:basedOn w:val="Normal"/>
    <w:rsid w:val="00A41E22"/>
    <w:pPr>
      <w:spacing w:after="120"/>
      <w:ind w:left="566"/>
    </w:pPr>
  </w:style>
  <w:style w:type="paragraph" w:styleId="ListeDevam3">
    <w:name w:val="List Continue 3"/>
    <w:basedOn w:val="Normal"/>
    <w:rsid w:val="00A41E22"/>
    <w:pPr>
      <w:spacing w:after="120"/>
      <w:ind w:left="849"/>
    </w:pPr>
  </w:style>
  <w:style w:type="paragraph" w:styleId="ListeDevam4">
    <w:name w:val="List Continue 4"/>
    <w:basedOn w:val="Normal"/>
    <w:rsid w:val="00A41E22"/>
    <w:pPr>
      <w:spacing w:after="120"/>
      <w:ind w:left="1132"/>
    </w:pPr>
  </w:style>
  <w:style w:type="paragraph" w:styleId="ListeDevam5">
    <w:name w:val="List Continue 5"/>
    <w:basedOn w:val="Normal"/>
    <w:rsid w:val="00A41E22"/>
    <w:pPr>
      <w:spacing w:after="120"/>
      <w:ind w:left="1415"/>
    </w:pPr>
  </w:style>
  <w:style w:type="paragraph" w:styleId="ListeNumaras">
    <w:name w:val="List Number"/>
    <w:basedOn w:val="Normal"/>
    <w:rsid w:val="00A41E22"/>
    <w:pPr>
      <w:numPr>
        <w:numId w:val="14"/>
      </w:numPr>
    </w:pPr>
  </w:style>
  <w:style w:type="paragraph" w:styleId="ListeNumaras2">
    <w:name w:val="List Number 2"/>
    <w:basedOn w:val="Text2"/>
    <w:rsid w:val="00A41E2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A41E22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A41E22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A41E22"/>
    <w:pPr>
      <w:numPr>
        <w:numId w:val="2"/>
      </w:numPr>
    </w:pPr>
  </w:style>
  <w:style w:type="paragraph" w:styleId="MakroMetni">
    <w:name w:val="macro"/>
    <w:semiHidden/>
    <w:rsid w:val="00A41E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rsid w:val="00A4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A41E22"/>
    <w:pPr>
      <w:ind w:left="720"/>
    </w:pPr>
  </w:style>
  <w:style w:type="paragraph" w:styleId="NotBal">
    <w:name w:val="Note Heading"/>
    <w:basedOn w:val="Normal"/>
    <w:next w:val="Normal"/>
    <w:rsid w:val="00A41E22"/>
  </w:style>
  <w:style w:type="paragraph" w:customStyle="1" w:styleId="NoteHead">
    <w:name w:val="NoteHead"/>
    <w:basedOn w:val="Normal"/>
    <w:next w:val="Subject"/>
    <w:rsid w:val="00A41E2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41E2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41E2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A41E2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A41E2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A41E22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A41E2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41E22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A41E22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A41E22"/>
  </w:style>
  <w:style w:type="paragraph" w:styleId="mza">
    <w:name w:val="Signature"/>
    <w:basedOn w:val="Normal"/>
    <w:next w:val="Enclosures"/>
    <w:rsid w:val="00A41E22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qFormat/>
    <w:rsid w:val="00A41E2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41E2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41E22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A41E22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A41E22"/>
    <w:pPr>
      <w:ind w:left="480" w:hanging="480"/>
    </w:pPr>
  </w:style>
  <w:style w:type="paragraph" w:styleId="KonuBal">
    <w:name w:val="Title"/>
    <w:basedOn w:val="Normal"/>
    <w:next w:val="SubTitle1"/>
    <w:qFormat/>
    <w:rsid w:val="00A41E22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A41E22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A41E2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A41E2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A41E2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A41E2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A41E2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A41E22"/>
    <w:pPr>
      <w:ind w:left="1200"/>
    </w:pPr>
  </w:style>
  <w:style w:type="paragraph" w:styleId="T7">
    <w:name w:val="toc 7"/>
    <w:basedOn w:val="Normal"/>
    <w:next w:val="Normal"/>
    <w:autoRedefine/>
    <w:semiHidden/>
    <w:rsid w:val="00A41E22"/>
    <w:pPr>
      <w:ind w:left="1440"/>
    </w:pPr>
  </w:style>
  <w:style w:type="paragraph" w:styleId="T8">
    <w:name w:val="toc 8"/>
    <w:basedOn w:val="Normal"/>
    <w:next w:val="Normal"/>
    <w:autoRedefine/>
    <w:semiHidden/>
    <w:rsid w:val="00A41E22"/>
    <w:pPr>
      <w:ind w:left="1680"/>
    </w:pPr>
  </w:style>
  <w:style w:type="paragraph" w:styleId="T9">
    <w:name w:val="toc 9"/>
    <w:basedOn w:val="Normal"/>
    <w:next w:val="Normal"/>
    <w:autoRedefine/>
    <w:semiHidden/>
    <w:rsid w:val="00A41E22"/>
    <w:pPr>
      <w:ind w:left="1920"/>
    </w:pPr>
  </w:style>
  <w:style w:type="paragraph" w:customStyle="1" w:styleId="YReferences">
    <w:name w:val="YReferences"/>
    <w:basedOn w:val="Normal"/>
    <w:next w:val="Normal"/>
    <w:rsid w:val="00A41E2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41E22"/>
    <w:pPr>
      <w:numPr>
        <w:numId w:val="5"/>
      </w:numPr>
    </w:pPr>
  </w:style>
  <w:style w:type="paragraph" w:customStyle="1" w:styleId="ListDash">
    <w:name w:val="List Dash"/>
    <w:basedOn w:val="Normal"/>
    <w:rsid w:val="00A41E22"/>
    <w:pPr>
      <w:numPr>
        <w:numId w:val="9"/>
      </w:numPr>
    </w:pPr>
  </w:style>
  <w:style w:type="paragraph" w:customStyle="1" w:styleId="ListDash1">
    <w:name w:val="List Dash 1"/>
    <w:basedOn w:val="Text1"/>
    <w:rsid w:val="00A41E22"/>
    <w:pPr>
      <w:numPr>
        <w:numId w:val="10"/>
      </w:numPr>
    </w:pPr>
  </w:style>
  <w:style w:type="paragraph" w:customStyle="1" w:styleId="ListDash2">
    <w:name w:val="List Dash 2"/>
    <w:basedOn w:val="Text2"/>
    <w:rsid w:val="00A41E2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41E2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41E2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41E2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41E2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41E2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41E2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41E2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41E2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41E2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41E2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41E2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41E2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41E2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41E2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41E2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41E2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41E2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41E22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qFormat/>
    <w:rsid w:val="00A41E2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41E2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693A7C"/>
    <w:rPr>
      <w:vertAlign w:val="superscript"/>
    </w:rPr>
  </w:style>
  <w:style w:type="table" w:styleId="TabloKlasik1">
    <w:name w:val="Table Classic 1"/>
    <w:basedOn w:val="NormalTablo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Balk4Char">
    <w:name w:val="Başlık 4 Char"/>
    <w:link w:val="Balk4"/>
    <w:rsid w:val="00A80D20"/>
    <w:rPr>
      <w:sz w:val="24"/>
      <w:lang w:val="fr-FR" w:eastAsia="en-US"/>
    </w:rPr>
  </w:style>
  <w:style w:type="paragraph" w:styleId="NormalWeb">
    <w:name w:val="Normal (Web)"/>
    <w:basedOn w:val="Normal"/>
    <w:rsid w:val="00A80D20"/>
    <w:pPr>
      <w:spacing w:before="100" w:beforeAutospacing="1" w:after="100" w:afterAutospacing="1"/>
      <w:jc w:val="left"/>
    </w:pPr>
    <w:rPr>
      <w:szCs w:val="24"/>
      <w:lang w:val="tr-TR" w:eastAsia="tr-TR"/>
    </w:rPr>
  </w:style>
  <w:style w:type="table" w:styleId="TabloTemas">
    <w:name w:val="Table Theme"/>
    <w:basedOn w:val="NormalTablo"/>
    <w:rsid w:val="00506174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1DE9-5E87-41BE-A4E0-415CAEB3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4</Pages>
  <Words>331</Words>
  <Characters>1891</Characters>
  <Application>Microsoft Office Word</Application>
  <DocSecurity>0</DocSecurity>
  <PresentationFormat>Microsoft Word 11.0</PresentationFormat>
  <Lines>15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9</cp:revision>
  <cp:lastPrinted>2015-01-13T13:48:00Z</cp:lastPrinted>
  <dcterms:created xsi:type="dcterms:W3CDTF">2015-01-13T11:53:00Z</dcterms:created>
  <dcterms:modified xsi:type="dcterms:W3CDTF">2015-01-16T14:42:00Z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