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D3" w:rsidRDefault="005D5129" w:rsidP="00D20684">
      <w:p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9D365E" w:rsidRPr="00544371" w:rsidRDefault="005D5129" w:rsidP="00544371">
      <w:pPr>
        <w:pStyle w:val="Balk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tbl>
      <w:tblPr>
        <w:tblpPr w:leftFromText="141" w:rightFromText="141" w:vertAnchor="text" w:horzAnchor="margin" w:tblpXSpec="center" w:tblpY="788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17"/>
        <w:gridCol w:w="1276"/>
        <w:gridCol w:w="1276"/>
        <w:gridCol w:w="992"/>
        <w:gridCol w:w="1412"/>
      </w:tblGrid>
      <w:tr w:rsidR="000F1EE0" w:rsidRPr="00B76983" w:rsidTr="000F1EE0">
        <w:trPr>
          <w:cantSplit/>
          <w:trHeight w:val="1547"/>
        </w:trPr>
        <w:tc>
          <w:tcPr>
            <w:tcW w:w="1242" w:type="dxa"/>
            <w:shd w:val="clear" w:color="auto" w:fill="auto"/>
          </w:tcPr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418" w:type="dxa"/>
            <w:shd w:val="clear" w:color="auto" w:fill="auto"/>
          </w:tcPr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7" w:type="dxa"/>
          </w:tcPr>
          <w:p w:rsidR="00F5535C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Cycle level  of the component</w:t>
            </w:r>
          </w:p>
          <w:p w:rsidR="00852611" w:rsidRPr="00B76983" w:rsidRDefault="00F5535C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First/Second/Third</w:t>
            </w:r>
          </w:p>
        </w:tc>
        <w:tc>
          <w:tcPr>
            <w:tcW w:w="1276" w:type="dxa"/>
            <w:shd w:val="clear" w:color="auto" w:fill="auto"/>
          </w:tcPr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auto"/>
          </w:tcPr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992" w:type="dxa"/>
            <w:shd w:val="clear" w:color="auto" w:fill="auto"/>
          </w:tcPr>
          <w:p w:rsidR="00852611" w:rsidRPr="00B76983" w:rsidRDefault="00852611" w:rsidP="00606C5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</w:p>
        </w:tc>
        <w:tc>
          <w:tcPr>
            <w:tcW w:w="1412" w:type="dxa"/>
            <w:shd w:val="clear" w:color="auto" w:fill="auto"/>
          </w:tcPr>
          <w:p w:rsidR="00852611" w:rsidRPr="00B76983" w:rsidRDefault="00852611" w:rsidP="0085261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852611" w:rsidRPr="00852611" w:rsidRDefault="00852611" w:rsidP="00852611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52611" w:rsidRPr="00852611" w:rsidRDefault="00852611" w:rsidP="00852611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52611" w:rsidRPr="00852611" w:rsidRDefault="00852611" w:rsidP="00852611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52611" w:rsidRPr="00852611" w:rsidRDefault="00852611" w:rsidP="00852611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852611" w:rsidRPr="00852611" w:rsidRDefault="00852611" w:rsidP="00852611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852611" w:rsidRPr="00852611" w:rsidRDefault="00852611" w:rsidP="00852611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852611" w:rsidRPr="00852611" w:rsidRDefault="00852611" w:rsidP="00852611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20684" w:rsidRPr="00852611" w:rsidRDefault="00D20684" w:rsidP="00D20684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D20684" w:rsidRPr="00852611" w:rsidRDefault="00D20684" w:rsidP="00D20684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507"/>
        </w:trPr>
        <w:tc>
          <w:tcPr>
            <w:tcW w:w="124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76047F" w:rsidRPr="00852611" w:rsidRDefault="0076047F" w:rsidP="0076047F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76047F" w:rsidRPr="00852611" w:rsidRDefault="0076047F" w:rsidP="0076047F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0F1EE0" w:rsidRPr="00B53D2E" w:rsidTr="000F1EE0">
        <w:trPr>
          <w:trHeight w:val="366"/>
        </w:trPr>
        <w:tc>
          <w:tcPr>
            <w:tcW w:w="1242" w:type="dxa"/>
            <w:shd w:val="clear" w:color="auto" w:fill="auto"/>
          </w:tcPr>
          <w:p w:rsidR="00852611" w:rsidRPr="00852611" w:rsidRDefault="00852611" w:rsidP="00852611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52611" w:rsidRPr="00852611" w:rsidRDefault="00852611" w:rsidP="00852611">
            <w:pPr>
              <w:pStyle w:val="AklamaMetni"/>
              <w:spacing w:before="120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52611" w:rsidRPr="00852611" w:rsidRDefault="00852611" w:rsidP="00852611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52611" w:rsidRPr="00852611" w:rsidRDefault="00852611" w:rsidP="00852611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852611" w:rsidRPr="00852611" w:rsidRDefault="00852611" w:rsidP="00852611">
            <w:pPr>
              <w:pStyle w:val="AklamaMetni"/>
              <w:spacing w:before="120"/>
              <w:jc w:val="center"/>
              <w:rPr>
                <w:rFonts w:ascii="Verdana" w:hAnsi="Verdana" w:cs="Calibri"/>
                <w:sz w:val="24"/>
                <w:szCs w:val="24"/>
                <w:lang w:val="en-US"/>
              </w:rPr>
            </w:pPr>
            <w:r w:rsidRPr="00852611">
              <w:rPr>
                <w:rFonts w:ascii="Verdana" w:hAnsi="Verdana" w:cs="Calibri"/>
                <w:sz w:val="24"/>
                <w:szCs w:val="24"/>
                <w:lang w:val="en-US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852611" w:rsidRPr="00852611" w:rsidRDefault="00852611" w:rsidP="00852611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852611" w:rsidRPr="00852611" w:rsidRDefault="00852611" w:rsidP="00852611">
            <w:pPr>
              <w:spacing w:before="120"/>
              <w:rPr>
                <w:rFonts w:ascii="Verdana" w:hAnsi="Verdana" w:cs="Calibri"/>
                <w:szCs w:val="24"/>
                <w:lang w:val="en-US"/>
              </w:rPr>
            </w:pPr>
          </w:p>
        </w:tc>
      </w:tr>
      <w:tr w:rsidR="00852611" w:rsidRPr="00B53D2E" w:rsidTr="000F1EE0">
        <w:trPr>
          <w:trHeight w:val="423"/>
        </w:trPr>
        <w:tc>
          <w:tcPr>
            <w:tcW w:w="7621" w:type="dxa"/>
            <w:gridSpan w:val="6"/>
          </w:tcPr>
          <w:p w:rsidR="00852611" w:rsidRPr="00B53D2E" w:rsidRDefault="00852611" w:rsidP="00852611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852611" w:rsidRPr="00B53D2E" w:rsidRDefault="00852611" w:rsidP="0085261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22745E" w:rsidRDefault="004C1431" w:rsidP="001B601A">
      <w:pPr>
        <w:pStyle w:val="Balk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p w:rsidR="0076047F" w:rsidRDefault="0076047F" w:rsidP="0076047F">
      <w:pPr>
        <w:pStyle w:val="Text4"/>
        <w:rPr>
          <w:lang w:val="en-GB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606C53" w:rsidRPr="009D0356" w:rsidTr="00184136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i/>
                <w:iCs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i/>
                <w:iCs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606C53" w:rsidRPr="009D0356" w:rsidTr="00184136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606C53" w:rsidRPr="009D0356" w:rsidTr="00184136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606C53" w:rsidRPr="009D0356" w:rsidTr="00184136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u w:val="single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B3) Other (please specify)</w:t>
            </w:r>
          </w:p>
        </w:tc>
      </w:tr>
      <w:tr w:rsidR="00606C53" w:rsidRPr="009D0356" w:rsidTr="00184136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9D0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606C53" w:rsidRPr="009D0356" w:rsidRDefault="00606C53" w:rsidP="00184136">
            <w:pPr>
              <w:pStyle w:val="DipnotMetni"/>
              <w:ind w:left="0" w:firstLine="0"/>
              <w:rPr>
                <w:rFonts w:ascii="Verdana" w:hAnsi="Verdana" w:cs="Calibri"/>
                <w:b/>
                <w:u w:val="single"/>
                <w:lang w:val="en-GB"/>
              </w:rPr>
            </w:pPr>
          </w:p>
        </w:tc>
      </w:tr>
    </w:tbl>
    <w:p w:rsidR="00606C53" w:rsidRPr="0076047F" w:rsidRDefault="00606C53" w:rsidP="0076047F">
      <w:pPr>
        <w:pStyle w:val="Text4"/>
        <w:rPr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606C53" w:rsidRPr="00082002" w:rsidTr="0018413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C53" w:rsidRPr="006B63AE" w:rsidRDefault="00606C53" w:rsidP="001841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606C53" w:rsidRPr="007B3F1B" w:rsidRDefault="00606C53" w:rsidP="00184136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06C53" w:rsidRDefault="00606C53" w:rsidP="00606C5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06C53" w:rsidRPr="00EE0C35" w:rsidRDefault="00606C53" w:rsidP="00606C5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06C53" w:rsidRPr="007B3F1B" w:rsidTr="00184136">
        <w:trPr>
          <w:jc w:val="center"/>
        </w:trPr>
        <w:tc>
          <w:tcPr>
            <w:tcW w:w="8841" w:type="dxa"/>
            <w:shd w:val="clear" w:color="auto" w:fill="auto"/>
          </w:tcPr>
          <w:p w:rsidR="00606C53" w:rsidRPr="006B63AE" w:rsidRDefault="00606C53" w:rsidP="001841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DF6967" w:rsidRPr="00544371" w:rsidRDefault="00606C53" w:rsidP="0018413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Departmental coordinator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06C53" w:rsidRDefault="00606C53" w:rsidP="00606C5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06C53" w:rsidRDefault="00606C53" w:rsidP="00606C5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06C53" w:rsidTr="00184136">
        <w:trPr>
          <w:trHeight w:val="705"/>
        </w:trPr>
        <w:tc>
          <w:tcPr>
            <w:tcW w:w="8820" w:type="dxa"/>
          </w:tcPr>
          <w:p w:rsidR="00606C53" w:rsidRPr="006B63AE" w:rsidRDefault="00606C53" w:rsidP="001841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606C53" w:rsidRDefault="00606C53" w:rsidP="00544371">
            <w:pPr>
              <w:spacing w:after="0"/>
              <w:ind w:left="2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Academic coordinator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606C53" w:rsidRDefault="00606C53" w:rsidP="00184136">
            <w:pPr>
              <w:spacing w:after="0"/>
              <w:ind w:left="2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</w:tbl>
    <w:p w:rsidR="00606C53" w:rsidRDefault="00606C53" w:rsidP="00606C5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606C53" w:rsidRPr="00EE0C35" w:rsidRDefault="00606C53" w:rsidP="00606C5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06C53" w:rsidRPr="007B3F1B" w:rsidTr="00184136">
        <w:trPr>
          <w:jc w:val="center"/>
        </w:trPr>
        <w:tc>
          <w:tcPr>
            <w:tcW w:w="8823" w:type="dxa"/>
            <w:shd w:val="clear" w:color="auto" w:fill="auto"/>
          </w:tcPr>
          <w:p w:rsidR="00606C53" w:rsidRPr="006B63AE" w:rsidRDefault="00606C53" w:rsidP="001841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606C53" w:rsidRPr="00544371" w:rsidRDefault="002142FC" w:rsidP="0018413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Departmental coordinator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’s </w:t>
            </w:r>
            <w:r w:rsidR="00606C53" w:rsidRPr="006B63AE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606C53"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606C53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  <w:bookmarkStart w:id="0" w:name="_GoBack"/>
        <w:bookmarkEnd w:id="0"/>
      </w:tr>
    </w:tbl>
    <w:p w:rsidR="00606C53" w:rsidRDefault="00606C53" w:rsidP="00606C53">
      <w:pPr>
        <w:rPr>
          <w:rFonts w:ascii="Verdana" w:hAnsi="Verdana" w:cs="Calibri"/>
          <w:sz w:val="20"/>
          <w:lang w:val="en-GB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606C53" w:rsidTr="00184136">
        <w:trPr>
          <w:trHeight w:val="855"/>
        </w:trPr>
        <w:tc>
          <w:tcPr>
            <w:tcW w:w="8850" w:type="dxa"/>
          </w:tcPr>
          <w:p w:rsidR="00606C53" w:rsidRPr="006B63AE" w:rsidRDefault="00606C53" w:rsidP="001841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 institution</w:t>
            </w:r>
          </w:p>
          <w:p w:rsidR="00606C53" w:rsidRDefault="00606C53" w:rsidP="00184136">
            <w:pPr>
              <w:spacing w:after="0"/>
              <w:ind w:left="21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Academic coordinator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606C53" w:rsidRPr="00852611" w:rsidRDefault="00606C53" w:rsidP="00544371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</w:tbl>
    <w:p w:rsidR="00606C53" w:rsidRDefault="00606C53" w:rsidP="00544371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606C53" w:rsidSect="0060304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1" w:rsidRDefault="00A34141">
      <w:r>
        <w:separator/>
      </w:r>
    </w:p>
  </w:endnote>
  <w:endnote w:type="continuationSeparator" w:id="0">
    <w:p w:rsidR="00A34141" w:rsidRDefault="00A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3" w:rsidRDefault="00BE01E7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371">
      <w:rPr>
        <w:noProof/>
      </w:rPr>
      <w:t>1</w:t>
    </w:r>
    <w:r>
      <w:rPr>
        <w:noProof/>
      </w:rPr>
      <w:fldChar w:fldCharType="end"/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3" w:rsidRDefault="00A54F83">
    <w:pPr>
      <w:pStyle w:val="Altbilgi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1" w:rsidRDefault="00A34141">
      <w:r>
        <w:separator/>
      </w:r>
    </w:p>
  </w:footnote>
  <w:footnote w:type="continuationSeparator" w:id="0">
    <w:p w:rsidR="00A34141" w:rsidRDefault="00A3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1282"/>
      <w:gridCol w:w="1319"/>
      <w:gridCol w:w="943"/>
    </w:tblGrid>
    <w:tr w:rsidR="00A54F83" w:rsidRPr="00967BFC" w:rsidTr="0099374C">
      <w:trPr>
        <w:gridAfter w:val="1"/>
        <w:wAfter w:w="943" w:type="dxa"/>
        <w:trHeight w:val="972"/>
      </w:trPr>
      <w:tc>
        <w:tcPr>
          <w:tcW w:w="7519" w:type="dxa"/>
          <w:gridSpan w:val="2"/>
          <w:vAlign w:val="center"/>
        </w:tcPr>
        <w:p w:rsidR="00A54F83" w:rsidRPr="00AD66BB" w:rsidRDefault="00011418" w:rsidP="0099374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-123825</wp:posOffset>
                </wp:positionV>
                <wp:extent cx="676910" cy="685800"/>
                <wp:effectExtent l="19050" t="0" r="8890" b="0"/>
                <wp:wrapNone/>
                <wp:docPr id="8" name="Resim 8" descr="eu logo new tif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 logo new tif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3414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49.3pt;margin-top:5.25pt;width:152.95pt;height:39.35pt;z-index:251656704;mso-position-horizontal-relative:text;mso-position-vertical-relative:text" filled="f" stroked="f">
                <v:textbox style="mso-next-textbox:#_x0000_s2055">
                  <w:txbxContent>
                    <w:p w:rsidR="00A54F83" w:rsidRPr="00B769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54F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A54F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Student’s name</w:t>
                      </w:r>
                      <w:r w:rsidR="00596C9F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9374C" w:rsidRDefault="0099374C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99374C" w:rsidRPr="006852C7" w:rsidRDefault="0099374C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99374C">
          <w:pPr>
            <w:pStyle w:val="ZDGName"/>
            <w:rPr>
              <w:lang w:val="en-GB"/>
            </w:rPr>
          </w:pPr>
        </w:p>
      </w:tc>
    </w:tr>
    <w:tr w:rsidR="0099374C" w:rsidTr="0099374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gridBefore w:val="1"/>
        <w:wBefore w:w="6237" w:type="dxa"/>
        <w:trHeight w:val="712"/>
      </w:trPr>
      <w:tc>
        <w:tcPr>
          <w:tcW w:w="3544" w:type="dxa"/>
          <w:gridSpan w:val="3"/>
        </w:tcPr>
        <w:p w:rsidR="0099374C" w:rsidRDefault="0099374C" w:rsidP="0099374C">
          <w:pPr>
            <w:pStyle w:val="stbilgi"/>
            <w:tabs>
              <w:tab w:val="clear" w:pos="8306"/>
            </w:tabs>
            <w:spacing w:after="0"/>
            <w:ind w:right="-743"/>
            <w:rPr>
              <w:sz w:val="16"/>
              <w:szCs w:val="16"/>
            </w:rPr>
          </w:pPr>
        </w:p>
        <w:p w:rsidR="0099374C" w:rsidRDefault="0099374C" w:rsidP="0099374C">
          <w:pPr>
            <w:pStyle w:val="stbilgi"/>
            <w:tabs>
              <w:tab w:val="clear" w:pos="8306"/>
            </w:tabs>
            <w:spacing w:after="0"/>
            <w:ind w:right="-743"/>
            <w:rPr>
              <w:sz w:val="16"/>
              <w:szCs w:val="16"/>
            </w:rPr>
          </w:pPr>
        </w:p>
      </w:tc>
    </w:tr>
  </w:tbl>
  <w:p w:rsidR="00A54F83" w:rsidRPr="00967BFC" w:rsidRDefault="00A54F83" w:rsidP="001757AA">
    <w:pPr>
      <w:pStyle w:val="stbilgi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3" w:rsidRPr="00865FC1" w:rsidRDefault="00A54F83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F1107A2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2262F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2272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7673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4C60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20A2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38FF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34E0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98AC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8C74DEB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9CE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8C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03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89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A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2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CF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651C7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5C76D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0225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04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4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47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A0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83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C2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1418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10F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1EE0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CEE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7AA"/>
    <w:rsid w:val="00181A1E"/>
    <w:rsid w:val="00181BCF"/>
    <w:rsid w:val="001824B9"/>
    <w:rsid w:val="001829AA"/>
    <w:rsid w:val="00183A28"/>
    <w:rsid w:val="00184136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96C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2FC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243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39F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25E5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371"/>
    <w:rsid w:val="00545F49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870"/>
    <w:rsid w:val="00562DC9"/>
    <w:rsid w:val="0056393F"/>
    <w:rsid w:val="005655B4"/>
    <w:rsid w:val="00565A17"/>
    <w:rsid w:val="005677CD"/>
    <w:rsid w:val="00570455"/>
    <w:rsid w:val="00570D3B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C9F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24D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045"/>
    <w:rsid w:val="0060391B"/>
    <w:rsid w:val="006044C9"/>
    <w:rsid w:val="006054AE"/>
    <w:rsid w:val="0060554A"/>
    <w:rsid w:val="006067C2"/>
    <w:rsid w:val="00606C53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6D1E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7CC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8D0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47F"/>
    <w:rsid w:val="0076066F"/>
    <w:rsid w:val="0076113D"/>
    <w:rsid w:val="007626DA"/>
    <w:rsid w:val="007628D2"/>
    <w:rsid w:val="00762D06"/>
    <w:rsid w:val="00763067"/>
    <w:rsid w:val="00763ABA"/>
    <w:rsid w:val="0076539B"/>
    <w:rsid w:val="007653E6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3208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611"/>
    <w:rsid w:val="0085289C"/>
    <w:rsid w:val="00852A36"/>
    <w:rsid w:val="00853A8B"/>
    <w:rsid w:val="00853BE6"/>
    <w:rsid w:val="0085743E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2FB7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0117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18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865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374C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141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0C5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37A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45C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108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459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0359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3BDA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1E7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4220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3B3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AB1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684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360F"/>
    <w:rsid w:val="00D44D48"/>
    <w:rsid w:val="00D44E0A"/>
    <w:rsid w:val="00D45161"/>
    <w:rsid w:val="00D462C9"/>
    <w:rsid w:val="00D46917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31C"/>
    <w:rsid w:val="00DB1A4F"/>
    <w:rsid w:val="00DB1E24"/>
    <w:rsid w:val="00DB348C"/>
    <w:rsid w:val="00DB6549"/>
    <w:rsid w:val="00DB6BEF"/>
    <w:rsid w:val="00DB7366"/>
    <w:rsid w:val="00DB7659"/>
    <w:rsid w:val="00DC271A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967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B2D"/>
    <w:rsid w:val="00EC2FC8"/>
    <w:rsid w:val="00EC5720"/>
    <w:rsid w:val="00EC6FAA"/>
    <w:rsid w:val="00EC72EF"/>
    <w:rsid w:val="00ED056C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1878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35C"/>
    <w:rsid w:val="00F55526"/>
    <w:rsid w:val="00F56055"/>
    <w:rsid w:val="00F56B51"/>
    <w:rsid w:val="00F60C92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1535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766966C0-67DE-4E05-8198-47216E1F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7428D0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7428D0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7428D0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qFormat/>
    <w:rsid w:val="007428D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rsid w:val="007428D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rsid w:val="007428D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rsid w:val="007428D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rsid w:val="007428D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7428D0"/>
    <w:pPr>
      <w:ind w:left="482"/>
    </w:pPr>
  </w:style>
  <w:style w:type="paragraph" w:customStyle="1" w:styleId="Text2">
    <w:name w:val="Text 2"/>
    <w:basedOn w:val="Normal"/>
    <w:rsid w:val="007428D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428D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428D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428D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428D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428D0"/>
    <w:pPr>
      <w:spacing w:after="720"/>
      <w:ind w:left="5103"/>
      <w:jc w:val="left"/>
    </w:pPr>
  </w:style>
  <w:style w:type="paragraph" w:styleId="bekMetni">
    <w:name w:val="Block Text"/>
    <w:basedOn w:val="Normal"/>
    <w:rsid w:val="007428D0"/>
    <w:pPr>
      <w:spacing w:after="120"/>
      <w:ind w:left="1440" w:right="1440"/>
    </w:pPr>
  </w:style>
  <w:style w:type="paragraph" w:styleId="GvdeMetni">
    <w:name w:val="Body Text"/>
    <w:basedOn w:val="Normal"/>
    <w:rsid w:val="007428D0"/>
    <w:pPr>
      <w:spacing w:after="120"/>
    </w:pPr>
  </w:style>
  <w:style w:type="paragraph" w:styleId="GvdeMetni2">
    <w:name w:val="Body Text 2"/>
    <w:basedOn w:val="Normal"/>
    <w:rsid w:val="007428D0"/>
    <w:pPr>
      <w:spacing w:after="120" w:line="480" w:lineRule="auto"/>
    </w:pPr>
  </w:style>
  <w:style w:type="paragraph" w:styleId="GvdeMetni3">
    <w:name w:val="Body Text 3"/>
    <w:basedOn w:val="Normal"/>
    <w:rsid w:val="007428D0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7428D0"/>
    <w:pPr>
      <w:ind w:firstLine="210"/>
    </w:pPr>
  </w:style>
  <w:style w:type="paragraph" w:styleId="GvdeMetniGirintisi">
    <w:name w:val="Body Text Indent"/>
    <w:basedOn w:val="Normal"/>
    <w:rsid w:val="007428D0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7428D0"/>
    <w:pPr>
      <w:ind w:firstLine="210"/>
    </w:pPr>
  </w:style>
  <w:style w:type="paragraph" w:styleId="GvdeMetniGirintisi2">
    <w:name w:val="Body Text Indent 2"/>
    <w:basedOn w:val="Normal"/>
    <w:rsid w:val="007428D0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7428D0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rsid w:val="007428D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428D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7428D0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7428D0"/>
    <w:pPr>
      <w:ind w:left="4252"/>
    </w:pPr>
  </w:style>
  <w:style w:type="paragraph" w:styleId="AklamaMetni">
    <w:name w:val="annotation text"/>
    <w:basedOn w:val="Normal"/>
    <w:link w:val="AklamaMetniChar"/>
    <w:rsid w:val="007428D0"/>
    <w:rPr>
      <w:sz w:val="20"/>
    </w:rPr>
  </w:style>
  <w:style w:type="paragraph" w:styleId="Tarih">
    <w:name w:val="Date"/>
    <w:basedOn w:val="Normal"/>
    <w:next w:val="References"/>
    <w:rsid w:val="007428D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428D0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7428D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428D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428D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7428D0"/>
    <w:rPr>
      <w:sz w:val="20"/>
    </w:rPr>
  </w:style>
  <w:style w:type="paragraph" w:styleId="MektupAdresi">
    <w:name w:val="envelope address"/>
    <w:basedOn w:val="Normal"/>
    <w:rsid w:val="007428D0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7428D0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7428D0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7428D0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7428D0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7428D0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7428D0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7428D0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7428D0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7428D0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7428D0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7428D0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7428D0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7428D0"/>
    <w:pPr>
      <w:ind w:left="2160" w:hanging="240"/>
    </w:pPr>
  </w:style>
  <w:style w:type="paragraph" w:styleId="DizinBal">
    <w:name w:val="index heading"/>
    <w:basedOn w:val="Normal"/>
    <w:next w:val="Dizin1"/>
    <w:semiHidden/>
    <w:rsid w:val="007428D0"/>
    <w:rPr>
      <w:rFonts w:ascii="Arial" w:hAnsi="Arial"/>
      <w:b/>
    </w:rPr>
  </w:style>
  <w:style w:type="paragraph" w:styleId="Liste">
    <w:name w:val="List"/>
    <w:basedOn w:val="Normal"/>
    <w:rsid w:val="007428D0"/>
    <w:pPr>
      <w:ind w:left="283" w:hanging="283"/>
    </w:pPr>
  </w:style>
  <w:style w:type="paragraph" w:styleId="Liste2">
    <w:name w:val="List 2"/>
    <w:basedOn w:val="Normal"/>
    <w:rsid w:val="007428D0"/>
    <w:pPr>
      <w:ind w:left="566" w:hanging="283"/>
    </w:pPr>
  </w:style>
  <w:style w:type="paragraph" w:styleId="Liste3">
    <w:name w:val="List 3"/>
    <w:basedOn w:val="Normal"/>
    <w:rsid w:val="007428D0"/>
    <w:pPr>
      <w:ind w:left="849" w:hanging="283"/>
    </w:pPr>
  </w:style>
  <w:style w:type="paragraph" w:styleId="Liste4">
    <w:name w:val="List 4"/>
    <w:basedOn w:val="Normal"/>
    <w:rsid w:val="007428D0"/>
    <w:pPr>
      <w:ind w:left="1132" w:hanging="283"/>
    </w:pPr>
  </w:style>
  <w:style w:type="paragraph" w:styleId="Liste5">
    <w:name w:val="List 5"/>
    <w:basedOn w:val="Normal"/>
    <w:rsid w:val="007428D0"/>
    <w:pPr>
      <w:ind w:left="1415" w:hanging="283"/>
    </w:pPr>
  </w:style>
  <w:style w:type="paragraph" w:styleId="ListeMaddemi">
    <w:name w:val="List Bullet"/>
    <w:basedOn w:val="Normal"/>
    <w:rsid w:val="007428D0"/>
    <w:pPr>
      <w:numPr>
        <w:numId w:val="4"/>
      </w:numPr>
    </w:pPr>
  </w:style>
  <w:style w:type="paragraph" w:styleId="ListeMaddemi2">
    <w:name w:val="List Bullet 2"/>
    <w:basedOn w:val="Text2"/>
    <w:rsid w:val="007428D0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7428D0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7428D0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7428D0"/>
    <w:pPr>
      <w:numPr>
        <w:numId w:val="1"/>
      </w:numPr>
    </w:pPr>
  </w:style>
  <w:style w:type="paragraph" w:styleId="ListeDevam">
    <w:name w:val="List Continue"/>
    <w:basedOn w:val="Normal"/>
    <w:rsid w:val="007428D0"/>
    <w:pPr>
      <w:spacing w:after="120"/>
      <w:ind w:left="283"/>
    </w:pPr>
  </w:style>
  <w:style w:type="paragraph" w:styleId="ListeDevam2">
    <w:name w:val="List Continue 2"/>
    <w:basedOn w:val="Normal"/>
    <w:rsid w:val="007428D0"/>
    <w:pPr>
      <w:spacing w:after="120"/>
      <w:ind w:left="566"/>
    </w:pPr>
  </w:style>
  <w:style w:type="paragraph" w:styleId="ListeDevam3">
    <w:name w:val="List Continue 3"/>
    <w:basedOn w:val="Normal"/>
    <w:rsid w:val="007428D0"/>
    <w:pPr>
      <w:spacing w:after="120"/>
      <w:ind w:left="849"/>
    </w:pPr>
  </w:style>
  <w:style w:type="paragraph" w:styleId="ListeDevam4">
    <w:name w:val="List Continue 4"/>
    <w:basedOn w:val="Normal"/>
    <w:rsid w:val="007428D0"/>
    <w:pPr>
      <w:spacing w:after="120"/>
      <w:ind w:left="1132"/>
    </w:pPr>
  </w:style>
  <w:style w:type="paragraph" w:styleId="ListeDevam5">
    <w:name w:val="List Continue 5"/>
    <w:basedOn w:val="Normal"/>
    <w:rsid w:val="007428D0"/>
    <w:pPr>
      <w:spacing w:after="120"/>
      <w:ind w:left="1415"/>
    </w:pPr>
  </w:style>
  <w:style w:type="paragraph" w:styleId="ListeNumaras">
    <w:name w:val="List Number"/>
    <w:basedOn w:val="Normal"/>
    <w:rsid w:val="007428D0"/>
    <w:pPr>
      <w:numPr>
        <w:numId w:val="14"/>
      </w:numPr>
    </w:pPr>
  </w:style>
  <w:style w:type="paragraph" w:styleId="ListeNumaras2">
    <w:name w:val="List Number 2"/>
    <w:basedOn w:val="Text2"/>
    <w:rsid w:val="007428D0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7428D0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7428D0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7428D0"/>
    <w:pPr>
      <w:numPr>
        <w:numId w:val="2"/>
      </w:numPr>
    </w:pPr>
  </w:style>
  <w:style w:type="paragraph" w:styleId="MakroMetni">
    <w:name w:val="macro"/>
    <w:semiHidden/>
    <w:rsid w:val="0074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rsid w:val="00742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7428D0"/>
    <w:pPr>
      <w:ind w:left="720"/>
    </w:pPr>
  </w:style>
  <w:style w:type="paragraph" w:styleId="NotBal">
    <w:name w:val="Note Heading"/>
    <w:basedOn w:val="Normal"/>
    <w:next w:val="Normal"/>
    <w:rsid w:val="007428D0"/>
  </w:style>
  <w:style w:type="paragraph" w:customStyle="1" w:styleId="NoteHead">
    <w:name w:val="NoteHead"/>
    <w:basedOn w:val="Normal"/>
    <w:next w:val="Subject"/>
    <w:rsid w:val="007428D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428D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428D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7428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7428D0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7428D0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7428D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428D0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7428D0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7428D0"/>
  </w:style>
  <w:style w:type="paragraph" w:styleId="mza">
    <w:name w:val="Signature"/>
    <w:basedOn w:val="Normal"/>
    <w:next w:val="Enclosures"/>
    <w:rsid w:val="007428D0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rsid w:val="007428D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428D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428D0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7428D0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7428D0"/>
    <w:pPr>
      <w:ind w:left="480" w:hanging="480"/>
    </w:pPr>
  </w:style>
  <w:style w:type="paragraph" w:styleId="KonuBal">
    <w:name w:val="Title"/>
    <w:basedOn w:val="Normal"/>
    <w:next w:val="SubTitle1"/>
    <w:qFormat/>
    <w:rsid w:val="007428D0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7428D0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7428D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7428D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7428D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7428D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7428D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7428D0"/>
    <w:pPr>
      <w:ind w:left="1200"/>
    </w:pPr>
  </w:style>
  <w:style w:type="paragraph" w:styleId="T7">
    <w:name w:val="toc 7"/>
    <w:basedOn w:val="Normal"/>
    <w:next w:val="Normal"/>
    <w:autoRedefine/>
    <w:semiHidden/>
    <w:rsid w:val="007428D0"/>
    <w:pPr>
      <w:ind w:left="1440"/>
    </w:pPr>
  </w:style>
  <w:style w:type="paragraph" w:styleId="T8">
    <w:name w:val="toc 8"/>
    <w:basedOn w:val="Normal"/>
    <w:next w:val="Normal"/>
    <w:autoRedefine/>
    <w:semiHidden/>
    <w:rsid w:val="007428D0"/>
    <w:pPr>
      <w:ind w:left="1680"/>
    </w:pPr>
  </w:style>
  <w:style w:type="paragraph" w:styleId="T9">
    <w:name w:val="toc 9"/>
    <w:basedOn w:val="Normal"/>
    <w:next w:val="Normal"/>
    <w:autoRedefine/>
    <w:semiHidden/>
    <w:rsid w:val="007428D0"/>
    <w:pPr>
      <w:ind w:left="1920"/>
    </w:pPr>
  </w:style>
  <w:style w:type="paragraph" w:customStyle="1" w:styleId="YReferences">
    <w:name w:val="YReferences"/>
    <w:basedOn w:val="Normal"/>
    <w:next w:val="Normal"/>
    <w:rsid w:val="007428D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428D0"/>
    <w:pPr>
      <w:numPr>
        <w:numId w:val="5"/>
      </w:numPr>
    </w:pPr>
  </w:style>
  <w:style w:type="paragraph" w:customStyle="1" w:styleId="ListDash">
    <w:name w:val="List Dash"/>
    <w:basedOn w:val="Normal"/>
    <w:rsid w:val="007428D0"/>
    <w:pPr>
      <w:numPr>
        <w:numId w:val="9"/>
      </w:numPr>
    </w:pPr>
  </w:style>
  <w:style w:type="paragraph" w:customStyle="1" w:styleId="ListDash1">
    <w:name w:val="List Dash 1"/>
    <w:basedOn w:val="Text1"/>
    <w:rsid w:val="007428D0"/>
    <w:pPr>
      <w:numPr>
        <w:numId w:val="10"/>
      </w:numPr>
    </w:pPr>
  </w:style>
  <w:style w:type="paragraph" w:customStyle="1" w:styleId="ListDash2">
    <w:name w:val="List Dash 2"/>
    <w:basedOn w:val="Text2"/>
    <w:rsid w:val="007428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428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428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428D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428D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428D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428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428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428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428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428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428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428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428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428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428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428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428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428D0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qFormat/>
    <w:rsid w:val="007428D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428D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SayfaNumaras1">
    <w:name w:val="Sayfa Numarası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ayfaNumaras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693A7C"/>
    <w:rPr>
      <w:vertAlign w:val="superscript"/>
    </w:rPr>
  </w:style>
  <w:style w:type="table" w:styleId="TabloKlasik1">
    <w:name w:val="Table Classic 1"/>
    <w:basedOn w:val="NormalTablo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1CB3-56A4-4C10-B721-01DD686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2</Pages>
  <Words>268</Words>
  <Characters>1531</Characters>
  <Application>Microsoft Office Word</Application>
  <DocSecurity>0</DocSecurity>
  <PresentationFormat>Microsoft Word 11.0</PresentationFormat>
  <Lines>12</Lines>
  <Paragraphs>3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1796</CharactersWithSpaces>
  <SharedDoc>false</SharedDoc>
  <HLinks>
    <vt:vector size="12" baseType="variant"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mailto:suheyda.atalay@ege.edu.tr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http://ebys.ege.edu.tr/ogrenci/ebp/index.html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Barbaros HASEKI</cp:lastModifiedBy>
  <cp:revision>3</cp:revision>
  <cp:lastPrinted>2015-01-16T14:23:00Z</cp:lastPrinted>
  <dcterms:created xsi:type="dcterms:W3CDTF">2015-01-28T14:15:00Z</dcterms:created>
  <dcterms:modified xsi:type="dcterms:W3CDTF">2015-01-28T14:18:00Z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